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46B8" w:rsidRDefault="008E3598" w:rsidP="006A51D6">
      <w:pPr>
        <w:autoSpaceDE w:val="0"/>
        <w:ind w:left="709"/>
        <w:jc w:val="center"/>
        <w:rPr>
          <w:sz w:val="28"/>
          <w:szCs w:val="28"/>
        </w:rPr>
      </w:pPr>
      <w:r>
        <w:rPr>
          <w:bCs/>
        </w:rPr>
        <w:t xml:space="preserve">  </w:t>
      </w:r>
    </w:p>
    <w:p w:rsidR="008E3598" w:rsidRDefault="008E3598" w:rsidP="00DA778E">
      <w:pPr>
        <w:autoSpaceDE w:val="0"/>
        <w:jc w:val="center"/>
        <w:rPr>
          <w:sz w:val="28"/>
          <w:szCs w:val="28"/>
        </w:rPr>
      </w:pPr>
    </w:p>
    <w:p w:rsidR="00576BCA" w:rsidRPr="002B1734" w:rsidRDefault="00576BCA" w:rsidP="001109BE">
      <w:pPr>
        <w:autoSpaceDE w:val="0"/>
        <w:jc w:val="both"/>
        <w:rPr>
          <w:b/>
          <w:bCs/>
          <w:sz w:val="22"/>
          <w:szCs w:val="22"/>
        </w:rPr>
      </w:pPr>
    </w:p>
    <w:p w:rsidR="00576BCA" w:rsidRPr="002B1734" w:rsidRDefault="00576BCA" w:rsidP="001109BE">
      <w:pPr>
        <w:autoSpaceDE w:val="0"/>
        <w:jc w:val="both"/>
        <w:rPr>
          <w:b/>
          <w:bCs/>
          <w:sz w:val="22"/>
          <w:szCs w:val="22"/>
        </w:rPr>
      </w:pPr>
    </w:p>
    <w:p w:rsidR="00576BCA" w:rsidRPr="002B1734" w:rsidRDefault="00576BCA" w:rsidP="001109BE">
      <w:pPr>
        <w:autoSpaceDE w:val="0"/>
        <w:jc w:val="both"/>
        <w:rPr>
          <w:b/>
          <w:bCs/>
          <w:sz w:val="22"/>
          <w:szCs w:val="22"/>
        </w:rPr>
      </w:pPr>
    </w:p>
    <w:tbl>
      <w:tblPr>
        <w:tblW w:w="10270" w:type="dxa"/>
        <w:tblLook w:val="04A0"/>
      </w:tblPr>
      <w:tblGrid>
        <w:gridCol w:w="5353"/>
        <w:gridCol w:w="4917"/>
      </w:tblGrid>
      <w:tr w:rsidR="009F6A84" w:rsidRPr="002B1734" w:rsidTr="003F6ADD">
        <w:tc>
          <w:tcPr>
            <w:tcW w:w="5353" w:type="dxa"/>
            <w:shd w:val="clear" w:color="auto" w:fill="auto"/>
          </w:tcPr>
          <w:p w:rsidR="009F6A84" w:rsidRPr="002B1734" w:rsidRDefault="009F6A84" w:rsidP="00247719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7" w:type="dxa"/>
            <w:shd w:val="clear" w:color="auto" w:fill="auto"/>
          </w:tcPr>
          <w:p w:rsidR="009F6A84" w:rsidRPr="002B1734" w:rsidRDefault="009F6A84" w:rsidP="00247719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</w:tr>
    </w:tbl>
    <w:p w:rsidR="0011232C" w:rsidRPr="002B1734" w:rsidRDefault="0011232C" w:rsidP="001109BE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AA002F" w:rsidRPr="002B1734" w:rsidRDefault="00AA002F" w:rsidP="00AA002F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2B1734">
        <w:rPr>
          <w:b/>
          <w:bCs/>
          <w:sz w:val="26"/>
          <w:szCs w:val="26"/>
        </w:rPr>
        <w:t>ИЗ</w:t>
      </w:r>
      <w:r w:rsidR="0011232C" w:rsidRPr="002B1734">
        <w:rPr>
          <w:b/>
          <w:bCs/>
          <w:sz w:val="26"/>
          <w:szCs w:val="26"/>
        </w:rPr>
        <w:t xml:space="preserve">ВЕЩЕНИЕ О </w:t>
      </w:r>
      <w:r w:rsidR="006A51D6">
        <w:rPr>
          <w:b/>
          <w:bCs/>
          <w:sz w:val="26"/>
          <w:szCs w:val="26"/>
        </w:rPr>
        <w:t xml:space="preserve">ПРОВЕДЕНИИ АУКЦИОНА </w:t>
      </w:r>
    </w:p>
    <w:p w:rsidR="006139D0" w:rsidRDefault="006139D0" w:rsidP="00137B94">
      <w:pPr>
        <w:autoSpaceDE w:val="0"/>
        <w:jc w:val="center"/>
        <w:rPr>
          <w:b/>
          <w:bCs/>
          <w:sz w:val="26"/>
          <w:szCs w:val="26"/>
        </w:rPr>
      </w:pPr>
    </w:p>
    <w:p w:rsidR="00AA002F" w:rsidRPr="002B1734" w:rsidRDefault="00AA002F" w:rsidP="00137B94">
      <w:pPr>
        <w:autoSpaceDE w:val="0"/>
        <w:jc w:val="center"/>
        <w:rPr>
          <w:b/>
          <w:sz w:val="26"/>
          <w:szCs w:val="26"/>
        </w:rPr>
      </w:pPr>
      <w:r w:rsidRPr="002B1734">
        <w:rPr>
          <w:b/>
          <w:bCs/>
          <w:sz w:val="26"/>
          <w:szCs w:val="26"/>
        </w:rPr>
        <w:t>на право заключения договор</w:t>
      </w:r>
      <w:r w:rsidR="006A51D6">
        <w:rPr>
          <w:b/>
          <w:bCs/>
          <w:sz w:val="26"/>
          <w:szCs w:val="26"/>
        </w:rPr>
        <w:t>ов</w:t>
      </w:r>
      <w:r w:rsidRPr="002B1734">
        <w:rPr>
          <w:b/>
          <w:bCs/>
          <w:sz w:val="26"/>
          <w:szCs w:val="26"/>
        </w:rPr>
        <w:t xml:space="preserve"> аренды земельн</w:t>
      </w:r>
      <w:r w:rsidR="006A51D6">
        <w:rPr>
          <w:b/>
          <w:bCs/>
          <w:sz w:val="26"/>
          <w:szCs w:val="26"/>
        </w:rPr>
        <w:t>ых</w:t>
      </w:r>
      <w:r w:rsidRPr="002B1734">
        <w:rPr>
          <w:b/>
          <w:bCs/>
          <w:sz w:val="26"/>
          <w:szCs w:val="26"/>
        </w:rPr>
        <w:t xml:space="preserve"> участк</w:t>
      </w:r>
      <w:r w:rsidR="006A51D6">
        <w:rPr>
          <w:b/>
          <w:bCs/>
          <w:sz w:val="26"/>
          <w:szCs w:val="26"/>
        </w:rPr>
        <w:t>ов</w:t>
      </w:r>
      <w:r w:rsidRPr="002B1734">
        <w:rPr>
          <w:b/>
          <w:sz w:val="26"/>
          <w:szCs w:val="26"/>
        </w:rPr>
        <w:t>, государственная собственность на которы</w:t>
      </w:r>
      <w:r w:rsidR="006A51D6">
        <w:rPr>
          <w:b/>
          <w:sz w:val="26"/>
          <w:szCs w:val="26"/>
        </w:rPr>
        <w:t>е</w:t>
      </w:r>
      <w:r w:rsidRPr="002B1734">
        <w:rPr>
          <w:b/>
          <w:sz w:val="26"/>
          <w:szCs w:val="26"/>
        </w:rPr>
        <w:t xml:space="preserve"> не разграничена, расположенн</w:t>
      </w:r>
      <w:r w:rsidR="006A51D6">
        <w:rPr>
          <w:b/>
          <w:sz w:val="26"/>
          <w:szCs w:val="26"/>
        </w:rPr>
        <w:t>ых</w:t>
      </w:r>
      <w:r w:rsidRPr="002B1734">
        <w:rPr>
          <w:b/>
          <w:sz w:val="26"/>
          <w:szCs w:val="26"/>
        </w:rPr>
        <w:t xml:space="preserve"> по адресу:</w:t>
      </w:r>
    </w:p>
    <w:p w:rsidR="00C36575" w:rsidRDefault="00C36575" w:rsidP="006A51D6">
      <w:pPr>
        <w:autoSpaceDE w:val="0"/>
        <w:jc w:val="both"/>
        <w:rPr>
          <w:b/>
          <w:bCs/>
          <w:sz w:val="28"/>
          <w:szCs w:val="28"/>
        </w:rPr>
      </w:pPr>
    </w:p>
    <w:p w:rsidR="006139D0" w:rsidRDefault="006139D0" w:rsidP="006A51D6">
      <w:pPr>
        <w:autoSpaceDE w:val="0"/>
        <w:jc w:val="both"/>
        <w:rPr>
          <w:b/>
          <w:bCs/>
          <w:sz w:val="28"/>
          <w:szCs w:val="28"/>
        </w:rPr>
      </w:pPr>
    </w:p>
    <w:p w:rsidR="006A51D6" w:rsidRPr="002D6EF7" w:rsidRDefault="002D6EF7" w:rsidP="006A51D6">
      <w:pPr>
        <w:pStyle w:val="aff1"/>
        <w:numPr>
          <w:ilvl w:val="0"/>
          <w:numId w:val="41"/>
        </w:numPr>
        <w:autoSpaceDE w:val="0"/>
        <w:rPr>
          <w:b/>
          <w:bCs/>
          <w:sz w:val="28"/>
          <w:szCs w:val="28"/>
        </w:rPr>
      </w:pPr>
      <w:r w:rsidRPr="002D6E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Московская область, Лотошинский район, городское поселение Лотошино, д Софийское</w:t>
      </w:r>
      <w:r w:rsidR="006A51D6">
        <w:rPr>
          <w:rFonts w:ascii="Times New Roman" w:eastAsia="Times New Roman" w:hAnsi="Times New Roman"/>
          <w:sz w:val="24"/>
          <w:szCs w:val="24"/>
          <w:lang w:eastAsia="ru-RU"/>
        </w:rPr>
        <w:t xml:space="preserve"> (Лот 1);</w:t>
      </w:r>
    </w:p>
    <w:p w:rsidR="006A51D6" w:rsidRPr="002D6EF7" w:rsidRDefault="002D6EF7" w:rsidP="002D6EF7">
      <w:pPr>
        <w:pStyle w:val="aff1"/>
        <w:numPr>
          <w:ilvl w:val="0"/>
          <w:numId w:val="41"/>
        </w:numPr>
        <w:autoSpaceDE w:val="0"/>
        <w:rPr>
          <w:b/>
          <w:bCs/>
          <w:sz w:val="28"/>
          <w:szCs w:val="28"/>
        </w:rPr>
      </w:pPr>
      <w:r w:rsidRPr="002D6E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Московская область, Лотошинский  район, </w:t>
      </w:r>
      <w:r w:rsidR="00464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 Чекчино</w:t>
      </w:r>
      <w:r w:rsidRPr="002D6E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1D6" w:rsidRPr="002D6E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(Лот 2);</w:t>
      </w:r>
    </w:p>
    <w:p w:rsidR="00C36575" w:rsidRPr="002B1734" w:rsidRDefault="00C36575" w:rsidP="001109BE">
      <w:pPr>
        <w:autoSpaceDE w:val="0"/>
        <w:rPr>
          <w:b/>
          <w:bCs/>
          <w:sz w:val="28"/>
          <w:szCs w:val="28"/>
        </w:rPr>
      </w:pPr>
    </w:p>
    <w:p w:rsidR="001109BE" w:rsidRPr="002B1734" w:rsidRDefault="001109BE" w:rsidP="001109BE">
      <w:pPr>
        <w:autoSpaceDE w:val="0"/>
        <w:rPr>
          <w:b/>
          <w:bCs/>
          <w:sz w:val="28"/>
          <w:szCs w:val="28"/>
        </w:rPr>
      </w:pPr>
    </w:p>
    <w:p w:rsidR="00C0256F" w:rsidRPr="002B1734" w:rsidRDefault="00C0256F" w:rsidP="001109BE">
      <w:pPr>
        <w:autoSpaceDE w:val="0"/>
        <w:rPr>
          <w:b/>
          <w:bCs/>
          <w:sz w:val="28"/>
          <w:szCs w:val="28"/>
        </w:rPr>
      </w:pPr>
    </w:p>
    <w:p w:rsidR="00CE23EA" w:rsidRDefault="00CE23EA" w:rsidP="00C0256F">
      <w:pPr>
        <w:autoSpaceDE w:val="0"/>
        <w:rPr>
          <w:bCs/>
          <w:sz w:val="26"/>
          <w:szCs w:val="26"/>
        </w:rPr>
      </w:pPr>
    </w:p>
    <w:p w:rsidR="006A51D6" w:rsidRDefault="006A51D6" w:rsidP="00C0256F">
      <w:pPr>
        <w:autoSpaceDE w:val="0"/>
        <w:rPr>
          <w:bCs/>
          <w:sz w:val="26"/>
          <w:szCs w:val="26"/>
        </w:rPr>
      </w:pPr>
    </w:p>
    <w:p w:rsidR="006A51D6" w:rsidRDefault="006A51D6" w:rsidP="00C0256F">
      <w:pPr>
        <w:autoSpaceDE w:val="0"/>
        <w:rPr>
          <w:bCs/>
          <w:sz w:val="26"/>
          <w:szCs w:val="26"/>
        </w:rPr>
      </w:pPr>
    </w:p>
    <w:p w:rsidR="006A51D6" w:rsidRDefault="006A51D6" w:rsidP="00C0256F">
      <w:pPr>
        <w:autoSpaceDE w:val="0"/>
        <w:rPr>
          <w:bCs/>
          <w:sz w:val="26"/>
          <w:szCs w:val="26"/>
        </w:rPr>
      </w:pPr>
    </w:p>
    <w:p w:rsidR="006A51D6" w:rsidRDefault="006A51D6" w:rsidP="00C0256F">
      <w:pPr>
        <w:autoSpaceDE w:val="0"/>
        <w:rPr>
          <w:bCs/>
          <w:sz w:val="26"/>
          <w:szCs w:val="26"/>
        </w:rPr>
      </w:pPr>
    </w:p>
    <w:p w:rsidR="002D6EF7" w:rsidRDefault="002D6EF7" w:rsidP="00C0256F">
      <w:pPr>
        <w:autoSpaceDE w:val="0"/>
        <w:rPr>
          <w:bCs/>
          <w:sz w:val="26"/>
          <w:szCs w:val="26"/>
        </w:rPr>
      </w:pPr>
    </w:p>
    <w:p w:rsidR="002D6EF7" w:rsidRDefault="002D6EF7" w:rsidP="00C0256F">
      <w:pPr>
        <w:autoSpaceDE w:val="0"/>
        <w:rPr>
          <w:bCs/>
          <w:sz w:val="26"/>
          <w:szCs w:val="26"/>
        </w:rPr>
      </w:pPr>
    </w:p>
    <w:p w:rsidR="002D6EF7" w:rsidRDefault="002D6EF7" w:rsidP="00C0256F">
      <w:pPr>
        <w:autoSpaceDE w:val="0"/>
        <w:rPr>
          <w:bCs/>
          <w:sz w:val="26"/>
          <w:szCs w:val="26"/>
        </w:rPr>
      </w:pPr>
    </w:p>
    <w:p w:rsidR="002D6EF7" w:rsidRDefault="002D6EF7" w:rsidP="00C0256F">
      <w:pPr>
        <w:autoSpaceDE w:val="0"/>
        <w:rPr>
          <w:bCs/>
          <w:sz w:val="26"/>
          <w:szCs w:val="26"/>
        </w:rPr>
      </w:pPr>
    </w:p>
    <w:p w:rsidR="002D6EF7" w:rsidRDefault="002D6EF7" w:rsidP="00C0256F">
      <w:pPr>
        <w:autoSpaceDE w:val="0"/>
        <w:rPr>
          <w:bCs/>
          <w:sz w:val="26"/>
          <w:szCs w:val="26"/>
        </w:rPr>
      </w:pPr>
    </w:p>
    <w:p w:rsidR="002D6EF7" w:rsidRDefault="002D6EF7" w:rsidP="00C0256F">
      <w:pPr>
        <w:autoSpaceDE w:val="0"/>
        <w:rPr>
          <w:bCs/>
          <w:sz w:val="26"/>
          <w:szCs w:val="26"/>
        </w:rPr>
      </w:pPr>
    </w:p>
    <w:p w:rsidR="002D6EF7" w:rsidRDefault="002D6EF7" w:rsidP="00C0256F">
      <w:pPr>
        <w:autoSpaceDE w:val="0"/>
        <w:rPr>
          <w:bCs/>
          <w:sz w:val="26"/>
          <w:szCs w:val="26"/>
        </w:rPr>
      </w:pPr>
    </w:p>
    <w:p w:rsidR="002D6EF7" w:rsidRPr="002B1734" w:rsidRDefault="002D6EF7" w:rsidP="00C0256F">
      <w:pPr>
        <w:autoSpaceDE w:val="0"/>
        <w:rPr>
          <w:bCs/>
          <w:sz w:val="26"/>
          <w:szCs w:val="26"/>
        </w:rPr>
      </w:pPr>
    </w:p>
    <w:p w:rsidR="006A51D6" w:rsidRPr="007C5B29" w:rsidRDefault="006A51D6" w:rsidP="006A51D6">
      <w:pPr>
        <w:autoSpaceDE w:val="0"/>
        <w:rPr>
          <w:b/>
          <w:bCs/>
          <w:sz w:val="26"/>
          <w:szCs w:val="26"/>
        </w:rPr>
      </w:pPr>
      <w:r w:rsidRPr="007C5B29">
        <w:rPr>
          <w:bCs/>
          <w:sz w:val="26"/>
          <w:szCs w:val="26"/>
        </w:rPr>
        <w:t>Дата начала приема заявок: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464520">
        <w:rPr>
          <w:bCs/>
          <w:sz w:val="26"/>
          <w:szCs w:val="26"/>
        </w:rPr>
        <w:t>25</w:t>
      </w:r>
      <w:r w:rsidR="006139D0">
        <w:rPr>
          <w:bCs/>
          <w:sz w:val="26"/>
          <w:szCs w:val="26"/>
        </w:rPr>
        <w:t>.0</w:t>
      </w:r>
      <w:r w:rsidR="00464520">
        <w:rPr>
          <w:bCs/>
          <w:sz w:val="26"/>
          <w:szCs w:val="26"/>
        </w:rPr>
        <w:t>9</w:t>
      </w:r>
      <w:r w:rsidRPr="0085273E">
        <w:rPr>
          <w:bCs/>
          <w:sz w:val="26"/>
          <w:szCs w:val="26"/>
        </w:rPr>
        <w:t>.2017</w:t>
      </w:r>
      <w:r>
        <w:rPr>
          <w:noProof/>
          <w:sz w:val="22"/>
          <w:szCs w:val="22"/>
        </w:rPr>
        <w:t xml:space="preserve">  </w:t>
      </w:r>
    </w:p>
    <w:p w:rsidR="006A51D6" w:rsidRPr="007C5B29" w:rsidRDefault="006A51D6" w:rsidP="006A51D6">
      <w:pPr>
        <w:autoSpaceDE w:val="0"/>
        <w:rPr>
          <w:bCs/>
          <w:sz w:val="26"/>
          <w:szCs w:val="26"/>
        </w:rPr>
      </w:pPr>
    </w:p>
    <w:p w:rsidR="006A51D6" w:rsidRPr="007C5B29" w:rsidRDefault="006A51D6" w:rsidP="006A51D6">
      <w:pPr>
        <w:autoSpaceDE w:val="0"/>
        <w:rPr>
          <w:bCs/>
          <w:sz w:val="26"/>
          <w:szCs w:val="26"/>
        </w:rPr>
      </w:pPr>
      <w:r w:rsidRPr="007C5B29">
        <w:rPr>
          <w:bCs/>
          <w:sz w:val="26"/>
          <w:szCs w:val="26"/>
        </w:rPr>
        <w:t>Дата окончания приема заявок:</w:t>
      </w:r>
      <w:r w:rsidR="00F72C15">
        <w:rPr>
          <w:bCs/>
          <w:sz w:val="26"/>
          <w:szCs w:val="26"/>
        </w:rPr>
        <w:tab/>
      </w:r>
      <w:r w:rsidR="00F72C15">
        <w:rPr>
          <w:bCs/>
          <w:sz w:val="26"/>
          <w:szCs w:val="26"/>
        </w:rPr>
        <w:tab/>
      </w:r>
      <w:r w:rsidR="00464520">
        <w:rPr>
          <w:bCs/>
          <w:sz w:val="26"/>
          <w:szCs w:val="26"/>
        </w:rPr>
        <w:t>19</w:t>
      </w:r>
      <w:r w:rsidR="004011A2">
        <w:rPr>
          <w:bCs/>
          <w:sz w:val="26"/>
          <w:szCs w:val="26"/>
        </w:rPr>
        <w:t>.</w:t>
      </w:r>
      <w:r w:rsidR="00464520">
        <w:rPr>
          <w:bCs/>
          <w:sz w:val="26"/>
          <w:szCs w:val="26"/>
        </w:rPr>
        <w:t>10</w:t>
      </w:r>
      <w:r>
        <w:rPr>
          <w:bCs/>
          <w:sz w:val="26"/>
          <w:szCs w:val="26"/>
        </w:rPr>
        <w:t>.2017</w:t>
      </w:r>
    </w:p>
    <w:p w:rsidR="006A51D6" w:rsidRDefault="006A51D6" w:rsidP="006A51D6">
      <w:pPr>
        <w:autoSpaceDE w:val="0"/>
        <w:rPr>
          <w:bCs/>
          <w:sz w:val="26"/>
          <w:szCs w:val="26"/>
        </w:rPr>
      </w:pPr>
    </w:p>
    <w:p w:rsidR="006A51D6" w:rsidRPr="007C5B29" w:rsidRDefault="006A51D6" w:rsidP="006A51D6">
      <w:pPr>
        <w:autoSpaceDE w:val="0"/>
        <w:rPr>
          <w:b/>
          <w:bCs/>
        </w:rPr>
      </w:pPr>
      <w:r w:rsidRPr="007C5B29">
        <w:rPr>
          <w:bCs/>
          <w:sz w:val="26"/>
          <w:szCs w:val="26"/>
        </w:rPr>
        <w:t>Дата аукциона: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464520">
        <w:rPr>
          <w:bCs/>
          <w:sz w:val="26"/>
          <w:szCs w:val="26"/>
        </w:rPr>
        <w:t>24</w:t>
      </w:r>
      <w:r w:rsidRPr="0085273E">
        <w:rPr>
          <w:bCs/>
          <w:sz w:val="26"/>
          <w:szCs w:val="26"/>
        </w:rPr>
        <w:t>.</w:t>
      </w:r>
      <w:r w:rsidR="00464520">
        <w:rPr>
          <w:bCs/>
          <w:sz w:val="26"/>
          <w:szCs w:val="26"/>
        </w:rPr>
        <w:t>10</w:t>
      </w:r>
      <w:r w:rsidRPr="0085273E">
        <w:rPr>
          <w:bCs/>
          <w:sz w:val="26"/>
          <w:szCs w:val="26"/>
        </w:rPr>
        <w:t>.2017</w:t>
      </w:r>
    </w:p>
    <w:p w:rsidR="006A51D6" w:rsidRPr="007C5B29" w:rsidRDefault="006A51D6" w:rsidP="006A51D6">
      <w:pPr>
        <w:autoSpaceDE w:val="0"/>
        <w:rPr>
          <w:b/>
          <w:bCs/>
          <w:sz w:val="26"/>
          <w:szCs w:val="26"/>
        </w:rPr>
      </w:pPr>
    </w:p>
    <w:p w:rsidR="006A51D6" w:rsidRPr="007C5B29" w:rsidRDefault="006A51D6" w:rsidP="006A51D6">
      <w:pPr>
        <w:autoSpaceDE w:val="0"/>
        <w:rPr>
          <w:b/>
          <w:bCs/>
          <w:sz w:val="26"/>
          <w:szCs w:val="26"/>
        </w:rPr>
      </w:pPr>
    </w:p>
    <w:p w:rsidR="006A51D6" w:rsidRDefault="006A51D6" w:rsidP="006A51D6">
      <w:pPr>
        <w:autoSpaceDE w:val="0"/>
        <w:rPr>
          <w:bCs/>
          <w:sz w:val="26"/>
          <w:szCs w:val="26"/>
        </w:rPr>
      </w:pPr>
    </w:p>
    <w:p w:rsidR="006A51D6" w:rsidRDefault="006A51D6" w:rsidP="006A51D6">
      <w:pPr>
        <w:autoSpaceDE w:val="0"/>
        <w:jc w:val="center"/>
        <w:rPr>
          <w:bCs/>
          <w:sz w:val="26"/>
          <w:szCs w:val="26"/>
        </w:rPr>
      </w:pPr>
      <w:r w:rsidRPr="007C5B29">
        <w:rPr>
          <w:bCs/>
          <w:sz w:val="26"/>
          <w:szCs w:val="26"/>
        </w:rPr>
        <w:t>20</w:t>
      </w:r>
      <w:r>
        <w:rPr>
          <w:bCs/>
          <w:sz w:val="26"/>
          <w:szCs w:val="26"/>
        </w:rPr>
        <w:t xml:space="preserve">17 </w:t>
      </w:r>
      <w:r w:rsidRPr="007C5B29">
        <w:rPr>
          <w:bCs/>
          <w:sz w:val="26"/>
          <w:szCs w:val="26"/>
        </w:rPr>
        <w:t>год</w:t>
      </w:r>
    </w:p>
    <w:p w:rsidR="006A51D6" w:rsidRDefault="006A51D6" w:rsidP="006A51D6">
      <w:pPr>
        <w:autoSpaceDE w:val="0"/>
        <w:jc w:val="center"/>
        <w:rPr>
          <w:bCs/>
          <w:color w:val="3333FF"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6A51D6" w:rsidRPr="002B1734" w:rsidRDefault="006A51D6" w:rsidP="00FD4FC4">
      <w:pPr>
        <w:autoSpaceDE w:val="0"/>
        <w:jc w:val="center"/>
        <w:rPr>
          <w:bCs/>
          <w:color w:val="3333FF"/>
          <w:sz w:val="26"/>
          <w:szCs w:val="26"/>
        </w:rPr>
        <w:sectPr w:rsidR="006A51D6" w:rsidRPr="002B1734" w:rsidSect="006755B1">
          <w:footerReference w:type="first" r:id="rId8"/>
          <w:pgSz w:w="11906" w:h="16838"/>
          <w:pgMar w:top="709" w:right="566" w:bottom="709" w:left="1134" w:header="426" w:footer="851" w:gutter="0"/>
          <w:pgNumType w:start="1"/>
          <w:cols w:space="720"/>
          <w:docGrid w:linePitch="360"/>
        </w:sectPr>
      </w:pPr>
    </w:p>
    <w:p w:rsidR="0011232C" w:rsidRPr="002B1734" w:rsidRDefault="004F5A3B" w:rsidP="0011232C">
      <w:pPr>
        <w:pStyle w:val="2"/>
        <w:numPr>
          <w:ilvl w:val="0"/>
          <w:numId w:val="22"/>
        </w:numPr>
        <w:spacing w:before="0" w:after="100"/>
        <w:ind w:left="425" w:firstLine="0"/>
        <w:rPr>
          <w:rFonts w:ascii="Times New Roman" w:hAnsi="Times New Roman"/>
          <w:i w:val="0"/>
          <w:sz w:val="26"/>
          <w:szCs w:val="26"/>
        </w:rPr>
      </w:pPr>
      <w:r w:rsidRPr="002B1734">
        <w:rPr>
          <w:rFonts w:ascii="Times New Roman" w:hAnsi="Times New Roman"/>
          <w:i w:val="0"/>
          <w:sz w:val="26"/>
          <w:szCs w:val="26"/>
        </w:rPr>
        <w:lastRenderedPageBreak/>
        <w:t>П</w:t>
      </w:r>
      <w:r w:rsidR="0011232C" w:rsidRPr="002B1734">
        <w:rPr>
          <w:rFonts w:ascii="Times New Roman" w:hAnsi="Times New Roman"/>
          <w:i w:val="0"/>
          <w:sz w:val="26"/>
          <w:szCs w:val="26"/>
        </w:rPr>
        <w:t>равовое регулирование</w:t>
      </w:r>
    </w:p>
    <w:p w:rsidR="00185037" w:rsidRPr="002B1734" w:rsidRDefault="002739E8" w:rsidP="0011232C">
      <w:pPr>
        <w:tabs>
          <w:tab w:val="num" w:pos="0"/>
          <w:tab w:val="left" w:pos="567"/>
        </w:tabs>
        <w:autoSpaceDE w:val="0"/>
        <w:ind w:firstLine="426"/>
        <w:jc w:val="both"/>
        <w:rPr>
          <w:iCs/>
          <w:sz w:val="22"/>
          <w:szCs w:val="22"/>
        </w:rPr>
      </w:pPr>
      <w:r w:rsidRPr="002B1734">
        <w:rPr>
          <w:iCs/>
          <w:sz w:val="22"/>
          <w:szCs w:val="22"/>
        </w:rPr>
        <w:t>Аукцион, открытый по составу участников и форме подачи предложений</w:t>
      </w:r>
      <w:r w:rsidR="00A30EC5" w:rsidRPr="002B1734">
        <w:rPr>
          <w:iCs/>
          <w:sz w:val="22"/>
          <w:szCs w:val="22"/>
        </w:rPr>
        <w:t xml:space="preserve"> </w:t>
      </w:r>
      <w:r w:rsidR="004011A2">
        <w:rPr>
          <w:iCs/>
          <w:sz w:val="22"/>
          <w:szCs w:val="22"/>
        </w:rPr>
        <w:t>о цене</w:t>
      </w:r>
      <w:r w:rsidRPr="002B1734">
        <w:rPr>
          <w:iCs/>
          <w:sz w:val="22"/>
          <w:szCs w:val="22"/>
        </w:rPr>
        <w:t xml:space="preserve"> проводится в соответствии с:</w:t>
      </w:r>
    </w:p>
    <w:p w:rsidR="004F5A3B" w:rsidRPr="002B1734" w:rsidRDefault="004F5A3B" w:rsidP="0011232C">
      <w:pPr>
        <w:numPr>
          <w:ilvl w:val="0"/>
          <w:numId w:val="7"/>
        </w:numPr>
        <w:tabs>
          <w:tab w:val="left" w:pos="709"/>
        </w:tabs>
        <w:autoSpaceDE w:val="0"/>
        <w:ind w:left="0" w:firstLine="426"/>
        <w:jc w:val="both"/>
        <w:rPr>
          <w:iCs/>
          <w:sz w:val="22"/>
          <w:szCs w:val="22"/>
        </w:rPr>
      </w:pPr>
      <w:r w:rsidRPr="002B1734">
        <w:rPr>
          <w:iCs/>
          <w:sz w:val="22"/>
          <w:szCs w:val="22"/>
        </w:rPr>
        <w:t>Гражданским кодексом</w:t>
      </w:r>
      <w:r w:rsidR="000F7A7A" w:rsidRPr="002B1734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0F7A7A" w:rsidP="0011232C">
      <w:pPr>
        <w:numPr>
          <w:ilvl w:val="0"/>
          <w:numId w:val="7"/>
        </w:numPr>
        <w:tabs>
          <w:tab w:val="left" w:pos="709"/>
        </w:tabs>
        <w:autoSpaceDE w:val="0"/>
        <w:ind w:left="0" w:firstLine="426"/>
        <w:jc w:val="both"/>
        <w:rPr>
          <w:iCs/>
          <w:sz w:val="22"/>
          <w:szCs w:val="22"/>
        </w:rPr>
      </w:pPr>
      <w:r w:rsidRPr="002B1734">
        <w:rPr>
          <w:iCs/>
          <w:sz w:val="22"/>
          <w:szCs w:val="22"/>
        </w:rPr>
        <w:t>Земел</w:t>
      </w:r>
      <w:r w:rsidR="004F5A3B" w:rsidRPr="002B1734">
        <w:rPr>
          <w:iCs/>
          <w:sz w:val="22"/>
          <w:szCs w:val="22"/>
        </w:rPr>
        <w:t>ьным кодексом</w:t>
      </w:r>
      <w:r w:rsidRPr="002B1734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4F5A3B" w:rsidP="0011232C">
      <w:pPr>
        <w:numPr>
          <w:ilvl w:val="0"/>
          <w:numId w:val="7"/>
        </w:numPr>
        <w:tabs>
          <w:tab w:val="left" w:pos="709"/>
        </w:tabs>
        <w:autoSpaceDE w:val="0"/>
        <w:ind w:left="0" w:firstLine="426"/>
        <w:jc w:val="both"/>
        <w:rPr>
          <w:iCs/>
          <w:sz w:val="22"/>
          <w:szCs w:val="22"/>
        </w:rPr>
      </w:pPr>
      <w:r w:rsidRPr="002B1734">
        <w:rPr>
          <w:iCs/>
          <w:sz w:val="22"/>
          <w:szCs w:val="22"/>
        </w:rPr>
        <w:t>Федеральным законом</w:t>
      </w:r>
      <w:r w:rsidR="00E125AF"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4F5A3B" w:rsidRPr="002B1734" w:rsidRDefault="00DA778E" w:rsidP="0011232C">
      <w:pPr>
        <w:numPr>
          <w:ilvl w:val="0"/>
          <w:numId w:val="7"/>
        </w:numPr>
        <w:tabs>
          <w:tab w:val="left" w:pos="709"/>
        </w:tabs>
        <w:autoSpaceDE w:val="0"/>
        <w:ind w:left="0" w:firstLine="426"/>
        <w:jc w:val="both"/>
        <w:rPr>
          <w:iCs/>
          <w:sz w:val="22"/>
          <w:szCs w:val="22"/>
        </w:rPr>
      </w:pPr>
      <w:r w:rsidRPr="002B1734">
        <w:rPr>
          <w:noProof/>
          <w:color w:val="000000"/>
          <w:sz w:val="22"/>
          <w:szCs w:val="22"/>
        </w:rPr>
        <w:t>З</w:t>
      </w:r>
      <w:r w:rsidR="004F5A3B" w:rsidRPr="002B1734">
        <w:rPr>
          <w:noProof/>
          <w:color w:val="000000"/>
          <w:sz w:val="22"/>
          <w:szCs w:val="22"/>
        </w:rPr>
        <w:t>аконом</w:t>
      </w:r>
      <w:r w:rsidR="000F7A7A"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</w:t>
      </w:r>
      <w:r w:rsidR="00963C0C" w:rsidRPr="002B1734">
        <w:rPr>
          <w:noProof/>
          <w:color w:val="000000"/>
          <w:sz w:val="22"/>
          <w:szCs w:val="22"/>
        </w:rPr>
        <w:t>и</w:t>
      </w:r>
      <w:r w:rsidR="000F7A7A" w:rsidRPr="002B1734">
        <w:rPr>
          <w:noProof/>
          <w:color w:val="000000"/>
          <w:sz w:val="22"/>
          <w:szCs w:val="22"/>
        </w:rPr>
        <w:t xml:space="preserve"> земельных отношений в Московской области»</w:t>
      </w:r>
      <w:r w:rsidR="00C30938" w:rsidRPr="002B1734">
        <w:rPr>
          <w:noProof/>
          <w:color w:val="000000"/>
          <w:sz w:val="22"/>
          <w:szCs w:val="22"/>
        </w:rPr>
        <w:t>;</w:t>
      </w:r>
    </w:p>
    <w:p w:rsidR="004011A2" w:rsidRPr="004011A2" w:rsidRDefault="004F5A3B" w:rsidP="0011232C">
      <w:pPr>
        <w:numPr>
          <w:ilvl w:val="0"/>
          <w:numId w:val="7"/>
        </w:numPr>
        <w:tabs>
          <w:tab w:val="left" w:pos="709"/>
        </w:tabs>
        <w:autoSpaceDE w:val="0"/>
        <w:ind w:left="0" w:firstLine="426"/>
        <w:jc w:val="both"/>
        <w:rPr>
          <w:iCs/>
          <w:sz w:val="22"/>
          <w:szCs w:val="22"/>
        </w:rPr>
      </w:pPr>
      <w:r w:rsidRPr="004011A2">
        <w:rPr>
          <w:noProof/>
          <w:sz w:val="22"/>
          <w:szCs w:val="22"/>
        </w:rPr>
        <w:t>решением</w:t>
      </w:r>
      <w:r w:rsidR="00DD26FD" w:rsidRPr="004011A2">
        <w:rPr>
          <w:noProof/>
          <w:sz w:val="22"/>
          <w:szCs w:val="22"/>
        </w:rPr>
        <w:t xml:space="preserve"> </w:t>
      </w:r>
      <w:r w:rsidR="00E125AF" w:rsidRPr="004011A2">
        <w:rPr>
          <w:noProof/>
          <w:sz w:val="22"/>
          <w:szCs w:val="22"/>
        </w:rPr>
        <w:t>Межведомственной комиссии</w:t>
      </w:r>
      <w:r w:rsidR="00421CAD" w:rsidRPr="004011A2">
        <w:rPr>
          <w:noProof/>
          <w:sz w:val="22"/>
          <w:szCs w:val="22"/>
        </w:rPr>
        <w:t xml:space="preserve"> по земельно-имущественным вопросам</w:t>
      </w:r>
      <w:r w:rsidR="00E125AF" w:rsidRPr="004011A2">
        <w:rPr>
          <w:noProof/>
          <w:sz w:val="22"/>
          <w:szCs w:val="22"/>
        </w:rPr>
        <w:t xml:space="preserve"> </w:t>
      </w:r>
      <w:r w:rsidR="00DD26FD">
        <w:t>(</w:t>
      </w:r>
      <w:r w:rsidR="00DD26FD" w:rsidRPr="004011A2">
        <w:rPr>
          <w:noProof/>
          <w:sz w:val="22"/>
          <w:szCs w:val="22"/>
        </w:rPr>
        <w:t xml:space="preserve">Протоколы от </w:t>
      </w:r>
      <w:r w:rsidR="00464520">
        <w:rPr>
          <w:noProof/>
          <w:sz w:val="22"/>
          <w:szCs w:val="22"/>
        </w:rPr>
        <w:t>06.09.2017 № 110-З, от 15.09.2017 № 115-З</w:t>
      </w:r>
      <w:r w:rsidR="004011A2">
        <w:rPr>
          <w:noProof/>
          <w:sz w:val="22"/>
          <w:szCs w:val="22"/>
        </w:rPr>
        <w:t xml:space="preserve">); </w:t>
      </w:r>
    </w:p>
    <w:p w:rsidR="004F5A3B" w:rsidRPr="004011A2" w:rsidRDefault="00D11539" w:rsidP="0011232C">
      <w:pPr>
        <w:numPr>
          <w:ilvl w:val="0"/>
          <w:numId w:val="7"/>
        </w:numPr>
        <w:tabs>
          <w:tab w:val="left" w:pos="709"/>
        </w:tabs>
        <w:autoSpaceDE w:val="0"/>
        <w:ind w:left="0" w:firstLine="426"/>
        <w:jc w:val="both"/>
        <w:rPr>
          <w:iCs/>
          <w:sz w:val="22"/>
          <w:szCs w:val="22"/>
        </w:rPr>
      </w:pPr>
      <w:r w:rsidRPr="004011A2">
        <w:rPr>
          <w:noProof/>
          <w:sz w:val="22"/>
          <w:szCs w:val="22"/>
        </w:rPr>
        <w:t xml:space="preserve">Постановлением </w:t>
      </w:r>
      <w:r w:rsidR="00CB332C" w:rsidRPr="004011A2">
        <w:rPr>
          <w:noProof/>
          <w:sz w:val="22"/>
          <w:szCs w:val="22"/>
        </w:rPr>
        <w:t xml:space="preserve">главы Лотошинского муниципального района Московской области от  </w:t>
      </w:r>
      <w:r w:rsidR="00464520">
        <w:rPr>
          <w:noProof/>
          <w:sz w:val="22"/>
          <w:szCs w:val="22"/>
        </w:rPr>
        <w:t>12</w:t>
      </w:r>
      <w:r w:rsidR="00CB332C" w:rsidRPr="004011A2">
        <w:rPr>
          <w:noProof/>
          <w:sz w:val="22"/>
          <w:szCs w:val="22"/>
        </w:rPr>
        <w:t>.0</w:t>
      </w:r>
      <w:r w:rsidR="00464520">
        <w:rPr>
          <w:noProof/>
          <w:sz w:val="22"/>
          <w:szCs w:val="22"/>
        </w:rPr>
        <w:t>9</w:t>
      </w:r>
      <w:r w:rsidR="003F3A76" w:rsidRPr="004011A2">
        <w:rPr>
          <w:noProof/>
          <w:sz w:val="22"/>
          <w:szCs w:val="22"/>
        </w:rPr>
        <w:t xml:space="preserve">.2017  № </w:t>
      </w:r>
      <w:r w:rsidR="00464520">
        <w:rPr>
          <w:noProof/>
          <w:sz w:val="22"/>
          <w:szCs w:val="22"/>
        </w:rPr>
        <w:t>1345</w:t>
      </w:r>
      <w:r w:rsidR="00CB332C" w:rsidRPr="004011A2">
        <w:rPr>
          <w:noProof/>
          <w:sz w:val="22"/>
          <w:szCs w:val="22"/>
        </w:rPr>
        <w:t xml:space="preserve"> </w:t>
      </w:r>
      <w:r w:rsidR="001C6A75" w:rsidRPr="004011A2">
        <w:rPr>
          <w:noProof/>
          <w:sz w:val="22"/>
          <w:szCs w:val="22"/>
        </w:rPr>
        <w:t xml:space="preserve">(Приложение </w:t>
      </w:r>
      <w:r w:rsidR="00C60198" w:rsidRPr="004011A2">
        <w:rPr>
          <w:noProof/>
          <w:sz w:val="22"/>
          <w:szCs w:val="22"/>
        </w:rPr>
        <w:t>№ </w:t>
      </w:r>
      <w:r w:rsidR="000F69B6" w:rsidRPr="004011A2">
        <w:rPr>
          <w:noProof/>
          <w:sz w:val="22"/>
          <w:szCs w:val="22"/>
        </w:rPr>
        <w:t>1</w:t>
      </w:r>
      <w:r w:rsidR="001C6A75" w:rsidRPr="004011A2">
        <w:rPr>
          <w:noProof/>
          <w:sz w:val="22"/>
          <w:szCs w:val="22"/>
        </w:rPr>
        <w:t>);</w:t>
      </w:r>
    </w:p>
    <w:p w:rsidR="0011232C" w:rsidRPr="002B1734" w:rsidRDefault="004F5A3B" w:rsidP="006E5EED">
      <w:pPr>
        <w:numPr>
          <w:ilvl w:val="0"/>
          <w:numId w:val="7"/>
        </w:numPr>
        <w:tabs>
          <w:tab w:val="left" w:pos="709"/>
        </w:tabs>
        <w:autoSpaceDE w:val="0"/>
        <w:ind w:left="0" w:firstLine="425"/>
        <w:jc w:val="both"/>
        <w:rPr>
          <w:iCs/>
          <w:sz w:val="22"/>
          <w:szCs w:val="22"/>
        </w:rPr>
      </w:pPr>
      <w:r w:rsidRPr="002B1734">
        <w:rPr>
          <w:noProof/>
          <w:color w:val="000000"/>
          <w:sz w:val="22"/>
          <w:szCs w:val="22"/>
        </w:rPr>
        <w:t>иными нормативными правовыми актами</w:t>
      </w:r>
      <w:r w:rsidR="00C30938" w:rsidRPr="002B1734">
        <w:rPr>
          <w:noProof/>
          <w:color w:val="000000"/>
          <w:sz w:val="22"/>
          <w:szCs w:val="22"/>
        </w:rPr>
        <w:t>.</w:t>
      </w:r>
      <w:bookmarkStart w:id="0" w:name="__RefHeading__48_1698952488"/>
      <w:bookmarkStart w:id="1" w:name="__RefHeading__35_520497706"/>
      <w:bookmarkStart w:id="2" w:name="__RefHeading__50_1698952488"/>
      <w:bookmarkStart w:id="3" w:name="_Toc423619374"/>
      <w:bookmarkStart w:id="4" w:name="_Toc426462869"/>
      <w:bookmarkStart w:id="5" w:name="_Toc428969604"/>
      <w:bookmarkStart w:id="6" w:name="__RefHeading__33_520497706"/>
      <w:bookmarkStart w:id="7" w:name="_%2525D0%25259F%2525D1%252580%2525D0%252"/>
      <w:bookmarkEnd w:id="0"/>
      <w:bookmarkEnd w:id="1"/>
      <w:bookmarkEnd w:id="2"/>
    </w:p>
    <w:p w:rsidR="006E5EED" w:rsidRPr="002B1734" w:rsidRDefault="006E5EED" w:rsidP="006E5EED">
      <w:pPr>
        <w:tabs>
          <w:tab w:val="left" w:pos="709"/>
        </w:tabs>
        <w:autoSpaceDE w:val="0"/>
        <w:ind w:left="425"/>
        <w:jc w:val="both"/>
        <w:rPr>
          <w:iCs/>
          <w:sz w:val="22"/>
          <w:szCs w:val="22"/>
        </w:rPr>
      </w:pPr>
    </w:p>
    <w:p w:rsidR="0041474A" w:rsidRPr="002B1734" w:rsidRDefault="000F7A7A" w:rsidP="004A5264">
      <w:pPr>
        <w:numPr>
          <w:ilvl w:val="0"/>
          <w:numId w:val="22"/>
        </w:numPr>
        <w:tabs>
          <w:tab w:val="left" w:pos="709"/>
        </w:tabs>
        <w:autoSpaceDE w:val="0"/>
        <w:spacing w:after="100"/>
        <w:ind w:left="1145" w:hanging="720"/>
        <w:jc w:val="both"/>
        <w:rPr>
          <w:b/>
          <w:iCs/>
          <w:sz w:val="22"/>
          <w:szCs w:val="22"/>
        </w:rPr>
      </w:pPr>
      <w:r w:rsidRPr="002B1734">
        <w:rPr>
          <w:b/>
          <w:sz w:val="26"/>
          <w:szCs w:val="26"/>
        </w:rPr>
        <w:t>Сведения</w:t>
      </w:r>
      <w:r w:rsidR="00A27A91" w:rsidRPr="002B1734">
        <w:rPr>
          <w:b/>
          <w:sz w:val="26"/>
          <w:szCs w:val="26"/>
        </w:rPr>
        <w:t xml:space="preserve"> об </w:t>
      </w:r>
      <w:r w:rsidRPr="002B1734">
        <w:rPr>
          <w:b/>
          <w:sz w:val="26"/>
          <w:szCs w:val="26"/>
        </w:rPr>
        <w:t>аукцион</w:t>
      </w:r>
      <w:r w:rsidR="00A27A91" w:rsidRPr="002B1734">
        <w:rPr>
          <w:b/>
          <w:sz w:val="26"/>
          <w:szCs w:val="26"/>
        </w:rPr>
        <w:t>е</w:t>
      </w:r>
      <w:bookmarkEnd w:id="3"/>
      <w:bookmarkEnd w:id="4"/>
      <w:bookmarkEnd w:id="5"/>
    </w:p>
    <w:p w:rsidR="00CB332C" w:rsidRPr="002B1734" w:rsidRDefault="00CB332C" w:rsidP="00CB332C">
      <w:pPr>
        <w:tabs>
          <w:tab w:val="left" w:pos="851"/>
        </w:tabs>
        <w:autoSpaceDE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2.1. </w:t>
      </w:r>
      <w:r w:rsidR="0007061F" w:rsidRPr="00CB332C">
        <w:rPr>
          <w:b/>
          <w:sz w:val="22"/>
          <w:szCs w:val="22"/>
        </w:rPr>
        <w:t>Уполномоченный орган –</w:t>
      </w:r>
      <w:r w:rsidRPr="00CB332C">
        <w:rPr>
          <w:b/>
          <w:sz w:val="22"/>
          <w:szCs w:val="22"/>
        </w:rPr>
        <w:t xml:space="preserve"> </w:t>
      </w:r>
      <w:r w:rsidRPr="00CB332C">
        <w:rPr>
          <w:sz w:val="22"/>
          <w:szCs w:val="22"/>
        </w:rPr>
        <w:t xml:space="preserve">орган местного самоуправления муниципального образования Московской области, </w:t>
      </w:r>
      <w:r w:rsidRPr="002B1734">
        <w:rPr>
          <w:sz w:val="22"/>
          <w:szCs w:val="22"/>
        </w:rPr>
        <w:t>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аренды), отвечающий за соответствие земельного участка (лота) характеристикам, указанным в Извещении о проведении аукциона, за своевременное опубликование Извещения о проведении аукциона в порядке, установленном для официального опубликования (обнародования) муниципальных правовых актов по месту нахождения земельного участка, за заключение договора аренды земельного участка, в том числе за соблюдение сроков его заключения.</w:t>
      </w:r>
    </w:p>
    <w:p w:rsidR="00CB332C" w:rsidRPr="00CB332C" w:rsidRDefault="00CB332C" w:rsidP="00CB332C">
      <w:pPr>
        <w:tabs>
          <w:tab w:val="left" w:pos="851"/>
        </w:tabs>
        <w:autoSpaceDE w:val="0"/>
        <w:jc w:val="both"/>
        <w:rPr>
          <w:sz w:val="22"/>
          <w:szCs w:val="22"/>
        </w:rPr>
      </w:pPr>
      <w:r w:rsidRPr="00CB332C">
        <w:rPr>
          <w:sz w:val="22"/>
          <w:szCs w:val="22"/>
        </w:rPr>
        <w:t>Наименование: Комитет по управлению имуществом администрации Лотошинского муниципального района Московской области</w:t>
      </w:r>
    </w:p>
    <w:p w:rsidR="00CB332C" w:rsidRPr="00017D5C" w:rsidRDefault="00CB332C" w:rsidP="00CB332C">
      <w:pPr>
        <w:tabs>
          <w:tab w:val="left" w:pos="851"/>
        </w:tabs>
        <w:autoSpaceDE w:val="0"/>
        <w:jc w:val="both"/>
        <w:rPr>
          <w:sz w:val="22"/>
          <w:szCs w:val="22"/>
        </w:rPr>
      </w:pPr>
      <w:r w:rsidRPr="00017D5C">
        <w:rPr>
          <w:sz w:val="22"/>
          <w:szCs w:val="22"/>
        </w:rPr>
        <w:t>Место нахождения:143800, Московская область, Лотошинский район, пос.Лотошино, ул. Центральная, д.18</w:t>
      </w:r>
    </w:p>
    <w:p w:rsidR="00CB332C" w:rsidRPr="00017D5C" w:rsidRDefault="00CB332C" w:rsidP="00CB332C">
      <w:pPr>
        <w:tabs>
          <w:tab w:val="left" w:pos="851"/>
        </w:tabs>
        <w:autoSpaceDE w:val="0"/>
        <w:jc w:val="both"/>
        <w:rPr>
          <w:sz w:val="22"/>
          <w:szCs w:val="22"/>
        </w:rPr>
      </w:pPr>
      <w:r w:rsidRPr="00017D5C">
        <w:rPr>
          <w:sz w:val="22"/>
          <w:szCs w:val="22"/>
        </w:rPr>
        <w:t>ИНН:  5071000888</w:t>
      </w:r>
    </w:p>
    <w:p w:rsidR="00CB332C" w:rsidRPr="00017D5C" w:rsidRDefault="00CB332C" w:rsidP="00CB332C">
      <w:pPr>
        <w:tabs>
          <w:tab w:val="left" w:pos="851"/>
        </w:tabs>
        <w:autoSpaceDE w:val="0"/>
        <w:jc w:val="both"/>
        <w:rPr>
          <w:sz w:val="22"/>
          <w:szCs w:val="22"/>
        </w:rPr>
      </w:pPr>
      <w:r w:rsidRPr="00017D5C">
        <w:rPr>
          <w:sz w:val="22"/>
          <w:szCs w:val="22"/>
        </w:rPr>
        <w:t>ОГРН: 1025007373951</w:t>
      </w:r>
    </w:p>
    <w:p w:rsidR="00CB332C" w:rsidRPr="00017D5C" w:rsidRDefault="00CB332C" w:rsidP="00CB332C">
      <w:pPr>
        <w:tabs>
          <w:tab w:val="left" w:pos="851"/>
        </w:tabs>
        <w:autoSpaceDE w:val="0"/>
        <w:jc w:val="both"/>
        <w:rPr>
          <w:sz w:val="22"/>
          <w:szCs w:val="22"/>
        </w:rPr>
      </w:pPr>
      <w:r w:rsidRPr="00017D5C">
        <w:rPr>
          <w:sz w:val="22"/>
          <w:szCs w:val="22"/>
        </w:rPr>
        <w:t>Адрес сайта:  http://www.лотошинье.рф</w:t>
      </w:r>
    </w:p>
    <w:p w:rsidR="00CB332C" w:rsidRPr="00017D5C" w:rsidRDefault="00CB332C" w:rsidP="00CB332C">
      <w:pPr>
        <w:tabs>
          <w:tab w:val="left" w:pos="851"/>
        </w:tabs>
        <w:autoSpaceDE w:val="0"/>
        <w:jc w:val="both"/>
        <w:rPr>
          <w:sz w:val="22"/>
          <w:szCs w:val="22"/>
        </w:rPr>
      </w:pPr>
      <w:r w:rsidRPr="00017D5C">
        <w:rPr>
          <w:sz w:val="22"/>
          <w:szCs w:val="22"/>
        </w:rPr>
        <w:t xml:space="preserve">Адрес электронной почты: komui@mail.ru </w:t>
      </w:r>
    </w:p>
    <w:p w:rsidR="00CB332C" w:rsidRPr="00017D5C" w:rsidRDefault="00CB332C" w:rsidP="00CB332C">
      <w:pPr>
        <w:tabs>
          <w:tab w:val="left" w:pos="851"/>
        </w:tabs>
        <w:autoSpaceDE w:val="0"/>
        <w:jc w:val="both"/>
        <w:rPr>
          <w:sz w:val="22"/>
          <w:szCs w:val="22"/>
        </w:rPr>
      </w:pPr>
      <w:r w:rsidRPr="00017D5C">
        <w:rPr>
          <w:sz w:val="22"/>
          <w:szCs w:val="22"/>
        </w:rPr>
        <w:t>Тел.: 8(496)28702-06, факс: 8(496)287-15-67</w:t>
      </w:r>
    </w:p>
    <w:p w:rsidR="00327B52" w:rsidRPr="002B1734" w:rsidRDefault="00327B52" w:rsidP="0011232C">
      <w:pPr>
        <w:tabs>
          <w:tab w:val="left" w:pos="426"/>
          <w:tab w:val="left" w:pos="851"/>
        </w:tabs>
        <w:autoSpaceDE w:val="0"/>
        <w:ind w:firstLine="426"/>
        <w:jc w:val="both"/>
        <w:rPr>
          <w:b/>
          <w:bCs/>
          <w:sz w:val="22"/>
          <w:szCs w:val="22"/>
        </w:rPr>
      </w:pPr>
    </w:p>
    <w:p w:rsidR="00781C67" w:rsidRPr="006A317F" w:rsidRDefault="008D20B2" w:rsidP="0011232C">
      <w:pPr>
        <w:tabs>
          <w:tab w:val="left" w:pos="426"/>
          <w:tab w:val="left" w:pos="851"/>
        </w:tabs>
        <w:autoSpaceDE w:val="0"/>
        <w:ind w:firstLine="426"/>
        <w:jc w:val="both"/>
        <w:rPr>
          <w:noProof/>
          <w:sz w:val="20"/>
          <w:szCs w:val="20"/>
        </w:rPr>
      </w:pPr>
      <w:r w:rsidRPr="006A317F">
        <w:rPr>
          <w:b/>
          <w:bCs/>
          <w:sz w:val="22"/>
          <w:szCs w:val="22"/>
        </w:rPr>
        <w:t>2.2.</w:t>
      </w:r>
      <w:r w:rsidR="00CB332C" w:rsidRPr="006A317F">
        <w:rPr>
          <w:b/>
          <w:bCs/>
          <w:sz w:val="22"/>
          <w:szCs w:val="22"/>
        </w:rPr>
        <w:t xml:space="preserve"> </w:t>
      </w:r>
      <w:r w:rsidR="00A27A91" w:rsidRPr="006A317F">
        <w:rPr>
          <w:b/>
          <w:bCs/>
          <w:sz w:val="22"/>
          <w:szCs w:val="22"/>
        </w:rPr>
        <w:t>Организатор аукциона</w:t>
      </w:r>
      <w:r w:rsidR="00327B52" w:rsidRPr="006A317F">
        <w:rPr>
          <w:b/>
          <w:bCs/>
          <w:sz w:val="22"/>
          <w:szCs w:val="22"/>
        </w:rPr>
        <w:t xml:space="preserve"> – </w:t>
      </w:r>
      <w:r w:rsidR="0059720B" w:rsidRPr="006A317F">
        <w:rPr>
          <w:bCs/>
          <w:sz w:val="22"/>
          <w:szCs w:val="22"/>
        </w:rPr>
        <w:t xml:space="preserve">орган, </w:t>
      </w:r>
      <w:r w:rsidR="0007061F" w:rsidRPr="006A317F">
        <w:rPr>
          <w:bCs/>
          <w:sz w:val="22"/>
          <w:szCs w:val="22"/>
        </w:rPr>
        <w:t>осуществляющий функции</w:t>
      </w:r>
      <w:r w:rsidR="0059720B" w:rsidRPr="006A317F">
        <w:rPr>
          <w:bCs/>
          <w:sz w:val="22"/>
          <w:szCs w:val="22"/>
        </w:rPr>
        <w:t xml:space="preserve"> по орг</w:t>
      </w:r>
      <w:r w:rsidR="00E21993" w:rsidRPr="006A317F">
        <w:rPr>
          <w:bCs/>
          <w:sz w:val="22"/>
          <w:szCs w:val="22"/>
        </w:rPr>
        <w:t>анизации и пров</w:t>
      </w:r>
      <w:r w:rsidR="00E14011" w:rsidRPr="006A317F">
        <w:rPr>
          <w:bCs/>
          <w:sz w:val="22"/>
          <w:szCs w:val="22"/>
        </w:rPr>
        <w:t xml:space="preserve">едению аукциона, </w:t>
      </w:r>
      <w:r w:rsidR="00E14011" w:rsidRPr="006A317F">
        <w:rPr>
          <w:bCs/>
          <w:sz w:val="20"/>
          <w:szCs w:val="20"/>
        </w:rPr>
        <w:t>утверждающий Из</w:t>
      </w:r>
      <w:r w:rsidR="00E21993" w:rsidRPr="006A317F">
        <w:rPr>
          <w:bCs/>
          <w:sz w:val="20"/>
          <w:szCs w:val="20"/>
        </w:rPr>
        <w:t>вещение о проведении аукциона, состав Аукционной комиссии, об</w:t>
      </w:r>
      <w:r w:rsidR="00E14011" w:rsidRPr="006A317F">
        <w:rPr>
          <w:bCs/>
          <w:sz w:val="20"/>
          <w:szCs w:val="20"/>
        </w:rPr>
        <w:t>еспеч</w:t>
      </w:r>
      <w:r w:rsidR="00E21993" w:rsidRPr="006A317F">
        <w:rPr>
          <w:bCs/>
          <w:sz w:val="20"/>
          <w:szCs w:val="20"/>
        </w:rPr>
        <w:t>ивающий прием и возврат задатков в установленном порядке</w:t>
      </w:r>
      <w:r w:rsidR="00103015" w:rsidRPr="006A317F">
        <w:rPr>
          <w:bCs/>
          <w:sz w:val="20"/>
          <w:szCs w:val="20"/>
        </w:rPr>
        <w:t>.</w:t>
      </w:r>
    </w:p>
    <w:p w:rsidR="007E54FD" w:rsidRPr="006A317F" w:rsidRDefault="00E21993" w:rsidP="007E54FD">
      <w:pPr>
        <w:tabs>
          <w:tab w:val="left" w:pos="142"/>
        </w:tabs>
        <w:autoSpaceDE w:val="0"/>
        <w:jc w:val="both"/>
        <w:rPr>
          <w:b/>
          <w:noProof/>
          <w:sz w:val="20"/>
          <w:szCs w:val="20"/>
        </w:rPr>
      </w:pPr>
      <w:r w:rsidRPr="006A317F">
        <w:rPr>
          <w:noProof/>
          <w:sz w:val="20"/>
          <w:szCs w:val="20"/>
        </w:rPr>
        <w:t>Наименование:</w:t>
      </w:r>
      <w:r w:rsidR="007E54FD" w:rsidRPr="006A317F">
        <w:rPr>
          <w:noProof/>
          <w:sz w:val="20"/>
          <w:szCs w:val="20"/>
        </w:rPr>
        <w:t xml:space="preserve"> </w:t>
      </w:r>
      <w:r w:rsidR="007E54FD" w:rsidRPr="006A317F">
        <w:rPr>
          <w:b/>
          <w:noProof/>
          <w:sz w:val="20"/>
          <w:szCs w:val="20"/>
        </w:rPr>
        <w:t>Комитет по управлению имуществом администрации Лотошинского муниципального района Московской области</w:t>
      </w:r>
    </w:p>
    <w:p w:rsidR="007E54FD" w:rsidRPr="006A317F" w:rsidRDefault="00F6685A" w:rsidP="007E54FD">
      <w:pPr>
        <w:tabs>
          <w:tab w:val="left" w:pos="142"/>
        </w:tabs>
        <w:autoSpaceDE w:val="0"/>
        <w:jc w:val="both"/>
        <w:rPr>
          <w:noProof/>
          <w:sz w:val="20"/>
          <w:szCs w:val="20"/>
        </w:rPr>
      </w:pPr>
      <w:r w:rsidRPr="006A317F">
        <w:rPr>
          <w:noProof/>
          <w:sz w:val="20"/>
          <w:szCs w:val="20"/>
        </w:rPr>
        <w:t>Место нахождения</w:t>
      </w:r>
      <w:r w:rsidRPr="006A317F">
        <w:rPr>
          <w:sz w:val="20"/>
          <w:szCs w:val="20"/>
        </w:rPr>
        <w:t xml:space="preserve">: </w:t>
      </w:r>
      <w:r w:rsidR="007E54FD" w:rsidRPr="006A317F">
        <w:rPr>
          <w:sz w:val="20"/>
          <w:szCs w:val="20"/>
        </w:rPr>
        <w:t>143800, Московская область, Лотошинский район, пос.Лотошино, ул. Центральная, д.18</w:t>
      </w:r>
    </w:p>
    <w:p w:rsidR="0098355C" w:rsidRPr="006A317F" w:rsidRDefault="00A27A91" w:rsidP="007E54FD">
      <w:pPr>
        <w:tabs>
          <w:tab w:val="left" w:pos="142"/>
        </w:tabs>
        <w:autoSpaceDE w:val="0"/>
        <w:jc w:val="both"/>
        <w:rPr>
          <w:rStyle w:val="a3"/>
          <w:noProof/>
          <w:color w:val="auto"/>
          <w:sz w:val="20"/>
          <w:szCs w:val="20"/>
          <w:u w:val="none"/>
        </w:rPr>
      </w:pPr>
      <w:r w:rsidRPr="006A317F">
        <w:rPr>
          <w:sz w:val="20"/>
          <w:szCs w:val="20"/>
        </w:rPr>
        <w:t xml:space="preserve">Сайт: </w:t>
      </w:r>
      <w:r w:rsidR="007E54FD" w:rsidRPr="006A317F">
        <w:rPr>
          <w:sz w:val="20"/>
          <w:szCs w:val="20"/>
        </w:rPr>
        <w:t>http://</w:t>
      </w:r>
      <w:r w:rsidR="007E54FD" w:rsidRPr="006A317F">
        <w:rPr>
          <w:sz w:val="20"/>
          <w:szCs w:val="20"/>
          <w:lang w:val="en-US"/>
        </w:rPr>
        <w:t>www</w:t>
      </w:r>
      <w:r w:rsidR="007E54FD" w:rsidRPr="006A317F">
        <w:rPr>
          <w:sz w:val="20"/>
          <w:szCs w:val="20"/>
        </w:rPr>
        <w:t>.лотошинье.рф,</w:t>
      </w:r>
      <w:r w:rsidR="0059720B" w:rsidRPr="006A317F">
        <w:rPr>
          <w:noProof/>
          <w:sz w:val="20"/>
          <w:szCs w:val="20"/>
        </w:rPr>
        <w:t xml:space="preserve"> </w:t>
      </w:r>
      <w:r w:rsidR="008D20B2" w:rsidRPr="006A317F">
        <w:rPr>
          <w:noProof/>
          <w:sz w:val="20"/>
          <w:szCs w:val="20"/>
        </w:rPr>
        <w:t xml:space="preserve">адрес </w:t>
      </w:r>
      <w:r w:rsidR="0059720B" w:rsidRPr="006A317F">
        <w:rPr>
          <w:sz w:val="20"/>
          <w:szCs w:val="20"/>
        </w:rPr>
        <w:t>электронн</w:t>
      </w:r>
      <w:r w:rsidR="008D20B2" w:rsidRPr="006A317F">
        <w:rPr>
          <w:sz w:val="20"/>
          <w:szCs w:val="20"/>
        </w:rPr>
        <w:t>ой</w:t>
      </w:r>
      <w:r w:rsidR="00D11539">
        <w:rPr>
          <w:sz w:val="20"/>
          <w:szCs w:val="20"/>
        </w:rPr>
        <w:t xml:space="preserve"> </w:t>
      </w:r>
      <w:r w:rsidR="0059720B" w:rsidRPr="006A317F">
        <w:rPr>
          <w:sz w:val="20"/>
          <w:szCs w:val="20"/>
        </w:rPr>
        <w:t xml:space="preserve"> почт</w:t>
      </w:r>
      <w:r w:rsidR="008D20B2" w:rsidRPr="006A317F">
        <w:rPr>
          <w:sz w:val="20"/>
          <w:szCs w:val="20"/>
        </w:rPr>
        <w:t>ы</w:t>
      </w:r>
      <w:r w:rsidRPr="006A317F">
        <w:rPr>
          <w:noProof/>
          <w:sz w:val="20"/>
          <w:szCs w:val="20"/>
        </w:rPr>
        <w:t xml:space="preserve">: </w:t>
      </w:r>
      <w:hyperlink r:id="rId9" w:history="1">
        <w:r w:rsidR="007E54FD" w:rsidRPr="006A317F">
          <w:rPr>
            <w:rStyle w:val="a3"/>
            <w:color w:val="auto"/>
            <w:sz w:val="20"/>
            <w:szCs w:val="20"/>
            <w:lang w:val="en-US"/>
          </w:rPr>
          <w:t>komui</w:t>
        </w:r>
        <w:r w:rsidR="007E54FD" w:rsidRPr="006A317F">
          <w:rPr>
            <w:rStyle w:val="a3"/>
            <w:color w:val="auto"/>
            <w:sz w:val="20"/>
            <w:szCs w:val="20"/>
          </w:rPr>
          <w:t>@</w:t>
        </w:r>
        <w:r w:rsidR="007E54FD" w:rsidRPr="006A317F">
          <w:rPr>
            <w:rStyle w:val="a3"/>
            <w:color w:val="auto"/>
            <w:sz w:val="20"/>
            <w:szCs w:val="20"/>
            <w:lang w:val="en-US"/>
          </w:rPr>
          <w:t>mail</w:t>
        </w:r>
        <w:r w:rsidR="007E54FD" w:rsidRPr="006A317F">
          <w:rPr>
            <w:rStyle w:val="a3"/>
            <w:color w:val="auto"/>
            <w:sz w:val="20"/>
            <w:szCs w:val="20"/>
          </w:rPr>
          <w:t>.</w:t>
        </w:r>
        <w:r w:rsidR="007E54FD" w:rsidRPr="006A317F">
          <w:rPr>
            <w:rStyle w:val="a3"/>
            <w:color w:val="auto"/>
            <w:sz w:val="20"/>
            <w:szCs w:val="20"/>
            <w:lang w:val="en-US"/>
          </w:rPr>
          <w:t>ru</w:t>
        </w:r>
      </w:hyperlink>
      <w:r w:rsidR="007E54FD" w:rsidRPr="006A317F">
        <w:rPr>
          <w:sz w:val="20"/>
          <w:szCs w:val="20"/>
        </w:rPr>
        <w:t>, 8(496)28702-06</w:t>
      </w:r>
      <w:r w:rsidRPr="006A317F">
        <w:rPr>
          <w:rStyle w:val="a3"/>
          <w:noProof/>
          <w:color w:val="auto"/>
          <w:sz w:val="20"/>
          <w:szCs w:val="20"/>
          <w:u w:val="none"/>
        </w:rPr>
        <w:t>.</w:t>
      </w:r>
    </w:p>
    <w:p w:rsidR="006A317F" w:rsidRDefault="006A317F" w:rsidP="0011232C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b/>
          <w:color w:val="FF0000"/>
          <w:sz w:val="22"/>
          <w:szCs w:val="22"/>
        </w:rPr>
      </w:pPr>
    </w:p>
    <w:p w:rsidR="0098355C" w:rsidRPr="006A317F" w:rsidRDefault="008D20B2" w:rsidP="0011232C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6A317F">
        <w:rPr>
          <w:b/>
          <w:sz w:val="22"/>
          <w:szCs w:val="22"/>
        </w:rPr>
        <w:t>2.3.</w:t>
      </w:r>
      <w:r w:rsidR="0098355C" w:rsidRPr="006A317F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="0098355C" w:rsidRPr="006A317F">
        <w:rPr>
          <w:sz w:val="22"/>
          <w:szCs w:val="22"/>
        </w:rPr>
        <w:t xml:space="preserve"> – отвечает за соответствие организации и проведения аукциона требованиям действующего законодательства, соблюдение сроков размещения Извещения о проведении аукциона и документов, составляемых в ходе проведения аукциона на сайт</w:t>
      </w:r>
      <w:r w:rsidR="004760DE">
        <w:rPr>
          <w:sz w:val="22"/>
          <w:szCs w:val="22"/>
        </w:rPr>
        <w:t>е</w:t>
      </w:r>
      <w:r w:rsidR="0098355C" w:rsidRPr="006A317F">
        <w:rPr>
          <w:sz w:val="22"/>
          <w:szCs w:val="22"/>
        </w:rPr>
        <w:t xml:space="preserve"> </w:t>
      </w:r>
      <w:hyperlink r:id="rId10" w:history="1">
        <w:r w:rsidR="0098355C" w:rsidRPr="006A317F">
          <w:rPr>
            <w:rStyle w:val="a3"/>
            <w:color w:val="auto"/>
            <w:sz w:val="22"/>
            <w:szCs w:val="22"/>
            <w:lang w:val="en-US"/>
          </w:rPr>
          <w:t>www</w:t>
        </w:r>
        <w:r w:rsidR="0098355C" w:rsidRPr="006A317F">
          <w:rPr>
            <w:rStyle w:val="a3"/>
            <w:color w:val="auto"/>
            <w:sz w:val="22"/>
            <w:szCs w:val="22"/>
          </w:rPr>
          <w:t>.</w:t>
        </w:r>
        <w:r w:rsidR="0098355C" w:rsidRPr="006A317F">
          <w:rPr>
            <w:rStyle w:val="a3"/>
            <w:color w:val="auto"/>
            <w:sz w:val="22"/>
            <w:szCs w:val="22"/>
            <w:lang w:val="en-US"/>
          </w:rPr>
          <w:t>torgi</w:t>
        </w:r>
        <w:r w:rsidR="0098355C" w:rsidRPr="006A317F">
          <w:rPr>
            <w:rStyle w:val="a3"/>
            <w:color w:val="auto"/>
            <w:sz w:val="22"/>
            <w:szCs w:val="22"/>
          </w:rPr>
          <w:t>.</w:t>
        </w:r>
        <w:r w:rsidR="0098355C" w:rsidRPr="006A317F">
          <w:rPr>
            <w:rStyle w:val="a3"/>
            <w:color w:val="auto"/>
            <w:sz w:val="22"/>
            <w:szCs w:val="22"/>
            <w:lang w:val="en-US"/>
          </w:rPr>
          <w:t>gov</w:t>
        </w:r>
        <w:r w:rsidR="0098355C" w:rsidRPr="006A317F">
          <w:rPr>
            <w:rStyle w:val="a3"/>
            <w:color w:val="auto"/>
            <w:sz w:val="22"/>
            <w:szCs w:val="22"/>
          </w:rPr>
          <w:t>.</w:t>
        </w:r>
        <w:r w:rsidR="0098355C" w:rsidRPr="006A317F">
          <w:rPr>
            <w:rStyle w:val="a3"/>
            <w:color w:val="auto"/>
            <w:sz w:val="22"/>
            <w:szCs w:val="22"/>
            <w:lang w:val="en-US"/>
          </w:rPr>
          <w:t>ru</w:t>
        </w:r>
      </w:hyperlink>
      <w:r w:rsidR="006A317F" w:rsidRPr="006A317F">
        <w:rPr>
          <w:sz w:val="22"/>
          <w:szCs w:val="22"/>
        </w:rPr>
        <w:t>.</w:t>
      </w:r>
    </w:p>
    <w:p w:rsidR="00F46744" w:rsidRPr="006A317F" w:rsidRDefault="0098355C" w:rsidP="00F46744">
      <w:pPr>
        <w:tabs>
          <w:tab w:val="left" w:pos="142"/>
        </w:tabs>
        <w:autoSpaceDE w:val="0"/>
        <w:jc w:val="both"/>
        <w:rPr>
          <w:b/>
          <w:noProof/>
          <w:sz w:val="20"/>
          <w:szCs w:val="20"/>
        </w:rPr>
      </w:pPr>
      <w:r w:rsidRPr="006A317F">
        <w:rPr>
          <w:sz w:val="22"/>
          <w:szCs w:val="22"/>
        </w:rPr>
        <w:t xml:space="preserve">Наименование: </w:t>
      </w:r>
      <w:r w:rsidR="00F46744" w:rsidRPr="006A317F">
        <w:rPr>
          <w:b/>
          <w:noProof/>
          <w:sz w:val="20"/>
          <w:szCs w:val="20"/>
        </w:rPr>
        <w:t>Комитет по управлению имуществом администрации Лотошинского муниципального района Московской области</w:t>
      </w:r>
    </w:p>
    <w:p w:rsidR="00F46744" w:rsidRPr="006A317F" w:rsidRDefault="00F6685A" w:rsidP="00F46744">
      <w:pPr>
        <w:tabs>
          <w:tab w:val="left" w:pos="142"/>
        </w:tabs>
        <w:autoSpaceDE w:val="0"/>
        <w:jc w:val="both"/>
        <w:rPr>
          <w:noProof/>
          <w:sz w:val="20"/>
          <w:szCs w:val="20"/>
        </w:rPr>
      </w:pPr>
      <w:r w:rsidRPr="006A317F">
        <w:rPr>
          <w:noProof/>
          <w:sz w:val="22"/>
          <w:szCs w:val="22"/>
        </w:rPr>
        <w:t>Место нахождения</w:t>
      </w:r>
      <w:r w:rsidRPr="006A317F">
        <w:rPr>
          <w:sz w:val="22"/>
          <w:szCs w:val="22"/>
        </w:rPr>
        <w:t>:</w:t>
      </w:r>
      <w:r w:rsidR="0098355C" w:rsidRPr="006A317F">
        <w:rPr>
          <w:sz w:val="22"/>
          <w:szCs w:val="22"/>
        </w:rPr>
        <w:t xml:space="preserve"> </w:t>
      </w:r>
      <w:r w:rsidR="00F46744" w:rsidRPr="006A317F">
        <w:rPr>
          <w:sz w:val="20"/>
          <w:szCs w:val="20"/>
        </w:rPr>
        <w:t>143800, Московская область, Лотошинский район, пос.Лотошино, ул. Центральная, д.18</w:t>
      </w:r>
    </w:p>
    <w:p w:rsidR="00F46744" w:rsidRPr="006A317F" w:rsidRDefault="0072387F" w:rsidP="00F46744">
      <w:pPr>
        <w:tabs>
          <w:tab w:val="left" w:pos="142"/>
        </w:tabs>
        <w:autoSpaceDE w:val="0"/>
        <w:jc w:val="both"/>
        <w:rPr>
          <w:rStyle w:val="a3"/>
          <w:noProof/>
          <w:color w:val="auto"/>
          <w:sz w:val="20"/>
          <w:szCs w:val="20"/>
          <w:u w:val="none"/>
        </w:rPr>
      </w:pPr>
      <w:r w:rsidRPr="006A317F">
        <w:rPr>
          <w:sz w:val="22"/>
          <w:szCs w:val="22"/>
        </w:rPr>
        <w:tab/>
      </w:r>
      <w:r w:rsidR="00F46744" w:rsidRPr="006A317F">
        <w:rPr>
          <w:sz w:val="22"/>
          <w:szCs w:val="22"/>
        </w:rPr>
        <w:t xml:space="preserve">    </w:t>
      </w:r>
      <w:r w:rsidR="00F46744" w:rsidRPr="006A317F">
        <w:rPr>
          <w:sz w:val="20"/>
          <w:szCs w:val="20"/>
        </w:rPr>
        <w:t>Сайт: http://</w:t>
      </w:r>
      <w:r w:rsidR="00F46744" w:rsidRPr="006A317F">
        <w:rPr>
          <w:sz w:val="20"/>
          <w:szCs w:val="20"/>
          <w:lang w:val="en-US"/>
        </w:rPr>
        <w:t>www</w:t>
      </w:r>
      <w:r w:rsidR="00F46744" w:rsidRPr="006A317F">
        <w:rPr>
          <w:sz w:val="20"/>
          <w:szCs w:val="20"/>
        </w:rPr>
        <w:t>.лотошинье.рф,</w:t>
      </w:r>
      <w:r w:rsidR="00F46744" w:rsidRPr="006A317F">
        <w:rPr>
          <w:noProof/>
          <w:sz w:val="20"/>
          <w:szCs w:val="20"/>
        </w:rPr>
        <w:t xml:space="preserve"> адрес </w:t>
      </w:r>
      <w:r w:rsidR="00F46744" w:rsidRPr="006A317F">
        <w:rPr>
          <w:sz w:val="20"/>
          <w:szCs w:val="20"/>
        </w:rPr>
        <w:t>электроннойя почты</w:t>
      </w:r>
      <w:r w:rsidR="00F46744" w:rsidRPr="006A317F">
        <w:rPr>
          <w:noProof/>
          <w:sz w:val="20"/>
          <w:szCs w:val="20"/>
        </w:rPr>
        <w:t xml:space="preserve">: </w:t>
      </w:r>
      <w:hyperlink r:id="rId11" w:history="1">
        <w:r w:rsidR="00F46744" w:rsidRPr="006A317F">
          <w:rPr>
            <w:rStyle w:val="a3"/>
            <w:color w:val="auto"/>
            <w:sz w:val="20"/>
            <w:szCs w:val="20"/>
            <w:lang w:val="en-US"/>
          </w:rPr>
          <w:t>komui</w:t>
        </w:r>
        <w:r w:rsidR="00F46744" w:rsidRPr="006A317F">
          <w:rPr>
            <w:rStyle w:val="a3"/>
            <w:color w:val="auto"/>
            <w:sz w:val="20"/>
            <w:szCs w:val="20"/>
          </w:rPr>
          <w:t>@</w:t>
        </w:r>
        <w:r w:rsidR="00F46744" w:rsidRPr="006A317F">
          <w:rPr>
            <w:rStyle w:val="a3"/>
            <w:color w:val="auto"/>
            <w:sz w:val="20"/>
            <w:szCs w:val="20"/>
            <w:lang w:val="en-US"/>
          </w:rPr>
          <w:t>mail</w:t>
        </w:r>
        <w:r w:rsidR="00F46744" w:rsidRPr="006A317F">
          <w:rPr>
            <w:rStyle w:val="a3"/>
            <w:color w:val="auto"/>
            <w:sz w:val="20"/>
            <w:szCs w:val="20"/>
          </w:rPr>
          <w:t>.</w:t>
        </w:r>
        <w:r w:rsidR="00F46744" w:rsidRPr="006A317F">
          <w:rPr>
            <w:rStyle w:val="a3"/>
            <w:color w:val="auto"/>
            <w:sz w:val="20"/>
            <w:szCs w:val="20"/>
            <w:lang w:val="en-US"/>
          </w:rPr>
          <w:t>ru</w:t>
        </w:r>
      </w:hyperlink>
      <w:r w:rsidR="00F46744" w:rsidRPr="006A317F">
        <w:rPr>
          <w:sz w:val="20"/>
          <w:szCs w:val="20"/>
        </w:rPr>
        <w:t>, 8(496)28702-06</w:t>
      </w:r>
      <w:r w:rsidR="00F46744" w:rsidRPr="006A317F">
        <w:rPr>
          <w:rStyle w:val="a3"/>
          <w:noProof/>
          <w:color w:val="auto"/>
          <w:sz w:val="20"/>
          <w:szCs w:val="20"/>
          <w:u w:val="none"/>
        </w:rPr>
        <w:t>.</w:t>
      </w:r>
    </w:p>
    <w:p w:rsidR="00BE0377" w:rsidRPr="002B1734" w:rsidRDefault="00BE0377" w:rsidP="0011232C">
      <w:pPr>
        <w:tabs>
          <w:tab w:val="left" w:pos="851"/>
        </w:tabs>
        <w:autoSpaceDE w:val="0"/>
        <w:jc w:val="both"/>
        <w:rPr>
          <w:sz w:val="22"/>
          <w:szCs w:val="22"/>
        </w:rPr>
      </w:pPr>
    </w:p>
    <w:p w:rsidR="006A317F" w:rsidRDefault="00BE0377" w:rsidP="006A317F">
      <w:pPr>
        <w:tabs>
          <w:tab w:val="left" w:pos="851"/>
        </w:tabs>
        <w:autoSpaceDE w:val="0"/>
        <w:jc w:val="both"/>
        <w:rPr>
          <w:sz w:val="22"/>
          <w:szCs w:val="22"/>
        </w:rPr>
      </w:pPr>
      <w:r w:rsidRPr="002B1734">
        <w:rPr>
          <w:b/>
          <w:sz w:val="22"/>
          <w:szCs w:val="22"/>
        </w:rPr>
        <w:t>Предмет аукциона:</w:t>
      </w:r>
      <w:r w:rsidRPr="002B1734">
        <w:rPr>
          <w:sz w:val="22"/>
          <w:szCs w:val="22"/>
        </w:rPr>
        <w:t xml:space="preserve"> право заключения договора аренды </w:t>
      </w:r>
      <w:bookmarkStart w:id="8" w:name="_Toc415224054"/>
      <w:bookmarkStart w:id="9" w:name="_Toc415682150"/>
      <w:bookmarkStart w:id="10" w:name="_Toc416972837"/>
      <w:bookmarkStart w:id="11" w:name="_Toc417030418"/>
      <w:bookmarkStart w:id="12" w:name="_Toc417047217"/>
      <w:bookmarkStart w:id="13" w:name="_Toc417059229"/>
      <w:bookmarkStart w:id="14" w:name="_Toc418676399"/>
      <w:bookmarkStart w:id="15" w:name="_Toc418676431"/>
      <w:bookmarkStart w:id="16" w:name="_Toc418676477"/>
      <w:bookmarkStart w:id="17" w:name="_Toc419295272"/>
      <w:bookmarkStart w:id="18" w:name="_Toc419479793"/>
      <w:bookmarkStart w:id="19" w:name="_Toc419480293"/>
      <w:bookmarkStart w:id="20" w:name="_Toc419726793"/>
      <w:bookmarkStart w:id="21" w:name="_Toc419803376"/>
      <w:bookmarkStart w:id="22" w:name="_Toc419803713"/>
      <w:bookmarkStart w:id="23" w:name="_Toc419895199"/>
      <w:bookmarkStart w:id="24" w:name="_Toc419970524"/>
      <w:bookmarkStart w:id="25" w:name="_Toc419971379"/>
      <w:bookmarkStart w:id="26" w:name="_Toc419971683"/>
      <w:bookmarkStart w:id="27" w:name="_Toc420055143"/>
      <w:bookmarkStart w:id="28" w:name="_Toc420060976"/>
      <w:bookmarkStart w:id="29" w:name="_Toc420088341"/>
      <w:bookmarkStart w:id="30" w:name="_Toc420088757"/>
      <w:bookmarkStart w:id="31" w:name="_Toc420088840"/>
      <w:bookmarkStart w:id="32" w:name="_Toc420330910"/>
      <w:bookmarkStart w:id="33" w:name="_Toc420331610"/>
      <w:bookmarkStart w:id="34" w:name="_Toc420512385"/>
      <w:bookmarkStart w:id="35" w:name="_Toc420519204"/>
      <w:bookmarkStart w:id="36" w:name="_Toc420593730"/>
      <w:bookmarkStart w:id="37" w:name="_Toc423615954"/>
      <w:bookmarkStart w:id="38" w:name="_Toc423619097"/>
      <w:bookmarkStart w:id="39" w:name="_Toc423619375"/>
      <w:bookmarkStart w:id="40" w:name="_Toc426462870"/>
      <w:bookmarkStart w:id="41" w:name="_Toc426463174"/>
      <w:bookmarkStart w:id="42" w:name="_Toc428969605"/>
      <w:r w:rsidR="006A317F">
        <w:rPr>
          <w:sz w:val="22"/>
          <w:szCs w:val="22"/>
        </w:rPr>
        <w:t>земельных участков из земель,государственная собственность на которые не разграничена.</w:t>
      </w:r>
    </w:p>
    <w:p w:rsidR="00327B52" w:rsidRPr="002B1734" w:rsidRDefault="00327B52" w:rsidP="00327B52">
      <w:pPr>
        <w:tabs>
          <w:tab w:val="left" w:pos="851"/>
        </w:tabs>
        <w:autoSpaceDE w:val="0"/>
        <w:jc w:val="both"/>
        <w:rPr>
          <w:sz w:val="22"/>
          <w:szCs w:val="22"/>
        </w:rPr>
      </w:pPr>
    </w:p>
    <w:p w:rsidR="00523FF5" w:rsidRPr="002B1734" w:rsidRDefault="008D20B2" w:rsidP="00365E88">
      <w:pPr>
        <w:tabs>
          <w:tab w:val="left" w:pos="851"/>
        </w:tabs>
        <w:autoSpaceDE w:val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2.4. </w:t>
      </w:r>
      <w:r w:rsidR="00523FF5" w:rsidRPr="002B1734">
        <w:rPr>
          <w:b/>
          <w:sz w:val="22"/>
          <w:szCs w:val="22"/>
        </w:rPr>
        <w:t xml:space="preserve">Сведения о </w:t>
      </w:r>
      <w:r w:rsidR="00F523C6" w:rsidRPr="002B1734">
        <w:rPr>
          <w:b/>
          <w:sz w:val="22"/>
          <w:szCs w:val="22"/>
        </w:rPr>
        <w:t>земельн</w:t>
      </w:r>
      <w:r w:rsidR="006A317F">
        <w:rPr>
          <w:b/>
          <w:sz w:val="22"/>
          <w:szCs w:val="22"/>
        </w:rPr>
        <w:t>ых</w:t>
      </w:r>
      <w:r w:rsidR="00F523C6" w:rsidRPr="002B1734">
        <w:rPr>
          <w:b/>
          <w:sz w:val="22"/>
          <w:szCs w:val="22"/>
        </w:rPr>
        <w:t xml:space="preserve"> участк</w:t>
      </w:r>
      <w:r w:rsidR="006A317F">
        <w:rPr>
          <w:b/>
          <w:sz w:val="22"/>
          <w:szCs w:val="22"/>
        </w:rPr>
        <w:t>ах</w:t>
      </w:r>
      <w:r w:rsidR="00F523C6" w:rsidRPr="002B1734">
        <w:rPr>
          <w:b/>
          <w:sz w:val="22"/>
          <w:szCs w:val="22"/>
        </w:rPr>
        <w:t xml:space="preserve"> (</w:t>
      </w:r>
      <w:r w:rsidR="00523FF5" w:rsidRPr="002B1734">
        <w:rPr>
          <w:b/>
          <w:sz w:val="22"/>
          <w:szCs w:val="22"/>
        </w:rPr>
        <w:t>лот</w:t>
      </w:r>
      <w:r w:rsidR="006A317F">
        <w:rPr>
          <w:b/>
          <w:sz w:val="22"/>
          <w:szCs w:val="22"/>
        </w:rPr>
        <w:t>ах</w:t>
      </w:r>
      <w:r w:rsidR="00F523C6" w:rsidRPr="002B1734">
        <w:rPr>
          <w:b/>
          <w:sz w:val="22"/>
          <w:szCs w:val="22"/>
        </w:rPr>
        <w:t>)</w:t>
      </w:r>
      <w:r w:rsidR="002760D6" w:rsidRPr="002B1734">
        <w:rPr>
          <w:b/>
          <w:sz w:val="22"/>
          <w:szCs w:val="22"/>
        </w:rPr>
        <w:t xml:space="preserve"> аукциона</w:t>
      </w:r>
    </w:p>
    <w:p w:rsidR="00523FF5" w:rsidRPr="002B1734" w:rsidRDefault="00572C39" w:rsidP="00365E88">
      <w:pPr>
        <w:tabs>
          <w:tab w:val="left" w:pos="993"/>
        </w:tabs>
        <w:autoSpaceDE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8D20B2">
        <w:rPr>
          <w:b/>
          <w:sz w:val="22"/>
          <w:szCs w:val="22"/>
        </w:rPr>
        <w:t>2.4.1.</w:t>
      </w:r>
      <w:r w:rsidR="00523FF5" w:rsidRPr="002B1734">
        <w:rPr>
          <w:b/>
          <w:sz w:val="22"/>
          <w:szCs w:val="22"/>
        </w:rPr>
        <w:t>Объект</w:t>
      </w:r>
      <w:r w:rsidR="006A317F">
        <w:rPr>
          <w:b/>
          <w:sz w:val="22"/>
          <w:szCs w:val="22"/>
        </w:rPr>
        <w:t>ы</w:t>
      </w:r>
      <w:r w:rsidR="00523FF5" w:rsidRPr="002B1734">
        <w:rPr>
          <w:b/>
          <w:sz w:val="22"/>
          <w:szCs w:val="22"/>
        </w:rPr>
        <w:t xml:space="preserve"> </w:t>
      </w:r>
      <w:r w:rsidR="002D1883" w:rsidRPr="002B1734">
        <w:rPr>
          <w:b/>
          <w:sz w:val="22"/>
          <w:szCs w:val="22"/>
        </w:rPr>
        <w:t>аренды</w:t>
      </w:r>
    </w:p>
    <w:p w:rsidR="00015039" w:rsidRPr="002B1734" w:rsidRDefault="00015039" w:rsidP="0011232C">
      <w:pPr>
        <w:tabs>
          <w:tab w:val="left" w:pos="851"/>
        </w:tabs>
        <w:autoSpaceDE w:val="0"/>
        <w:jc w:val="both"/>
        <w:rPr>
          <w:sz w:val="6"/>
          <w:szCs w:val="6"/>
        </w:rPr>
      </w:pPr>
    </w:p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p w:rsidR="00035CDE" w:rsidRDefault="00035CDE" w:rsidP="00035CDE">
      <w:pPr>
        <w:tabs>
          <w:tab w:val="left" w:pos="851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Лот № 1.</w:t>
      </w:r>
    </w:p>
    <w:p w:rsidR="00035CDE" w:rsidRDefault="00035CDE" w:rsidP="00035CDE">
      <w:pPr>
        <w:jc w:val="both"/>
        <w:rPr>
          <w:sz w:val="22"/>
          <w:szCs w:val="22"/>
        </w:rPr>
      </w:pPr>
      <w:r>
        <w:rPr>
          <w:sz w:val="22"/>
          <w:szCs w:val="22"/>
        </w:rPr>
        <w:t>Местоположение (адрес) земельного участка: Московская область, Лотошинский район, городское поселение Лотошино, д Софийское;</w:t>
      </w:r>
    </w:p>
    <w:p w:rsidR="00035CDE" w:rsidRDefault="00035CDE" w:rsidP="00035CDE">
      <w:pPr>
        <w:jc w:val="both"/>
        <w:rPr>
          <w:sz w:val="22"/>
          <w:szCs w:val="22"/>
        </w:rPr>
      </w:pPr>
      <w:r>
        <w:rPr>
          <w:sz w:val="22"/>
          <w:szCs w:val="22"/>
        </w:rPr>
        <w:t>Площадь земельного участка, кв.м: 486280,00</w:t>
      </w:r>
    </w:p>
    <w:p w:rsidR="00035CDE" w:rsidRDefault="00035CDE" w:rsidP="00035CDE">
      <w:pPr>
        <w:jc w:val="both"/>
        <w:rPr>
          <w:sz w:val="22"/>
          <w:szCs w:val="22"/>
        </w:rPr>
      </w:pPr>
      <w:r>
        <w:rPr>
          <w:sz w:val="22"/>
          <w:szCs w:val="22"/>
        </w:rPr>
        <w:t>Кадастровый номер земельного участка: 50:02:0010719:6</w:t>
      </w:r>
    </w:p>
    <w:p w:rsidR="00035CDE" w:rsidRDefault="00035CDE" w:rsidP="00035CD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Сведения о правах на земельный участок: отсутствуют</w:t>
      </w:r>
    </w:p>
    <w:p w:rsidR="00035CDE" w:rsidRDefault="00035CDE" w:rsidP="00035CDE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ограничениях прав на земельный участок:отсутствуют</w:t>
      </w:r>
    </w:p>
    <w:p w:rsidR="00035CDE" w:rsidRDefault="00035CDE" w:rsidP="00035CDE">
      <w:pPr>
        <w:jc w:val="both"/>
        <w:rPr>
          <w:sz w:val="22"/>
          <w:szCs w:val="22"/>
        </w:rPr>
      </w:pPr>
      <w:r>
        <w:rPr>
          <w:sz w:val="22"/>
          <w:szCs w:val="22"/>
        </w:rPr>
        <w:t>Категория земель: земли сельскохозяйственного назначения</w:t>
      </w:r>
    </w:p>
    <w:p w:rsidR="00035CDE" w:rsidRDefault="00035CDE" w:rsidP="00035CDE">
      <w:pPr>
        <w:jc w:val="both"/>
        <w:rPr>
          <w:sz w:val="22"/>
          <w:szCs w:val="22"/>
        </w:rPr>
      </w:pPr>
      <w:r>
        <w:rPr>
          <w:sz w:val="22"/>
          <w:szCs w:val="22"/>
        </w:rPr>
        <w:t>Вид разрешенного использования земельного участка</w:t>
      </w:r>
      <w:r>
        <w:rPr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sz w:val="22"/>
          <w:szCs w:val="22"/>
        </w:rPr>
        <w:t>: сельскохозяйственное использование</w:t>
      </w:r>
    </w:p>
    <w:p w:rsidR="00035CDE" w:rsidRDefault="00035CDE" w:rsidP="00035CDE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Сведения о максимально и (или) минимально допустимых параметрах разрешенного строительства объекта капитального строительства</w:t>
      </w:r>
      <w:r>
        <w:rPr>
          <w:b/>
          <w:sz w:val="22"/>
          <w:szCs w:val="22"/>
        </w:rPr>
        <w:t>:</w:t>
      </w:r>
      <w:r>
        <w:rPr>
          <w:rStyle w:val="ab"/>
          <w:sz w:val="22"/>
          <w:szCs w:val="22"/>
        </w:rPr>
        <w:footnoteReference w:id="2"/>
      </w:r>
      <w:r>
        <w:rPr>
          <w:sz w:val="22"/>
          <w:szCs w:val="22"/>
        </w:rPr>
        <w:t>содержатся в письме</w:t>
      </w:r>
      <w:r>
        <w:rPr>
          <w:color w:val="000000"/>
          <w:sz w:val="22"/>
          <w:szCs w:val="22"/>
        </w:rPr>
        <w:t xml:space="preserve"> Главного управления архитектуры и градостроительства Московской области от 03.04.2017 № 31исх-26622/Т-38.</w:t>
      </w:r>
    </w:p>
    <w:p w:rsidR="00035CDE" w:rsidRDefault="00035CDE" w:rsidP="00035CDE">
      <w:pPr>
        <w:suppressAutoHyphens w:val="0"/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</w:t>
      </w:r>
      <w:r>
        <w:rPr>
          <w:rStyle w:val="ab"/>
          <w:sz w:val="22"/>
          <w:szCs w:val="22"/>
        </w:rPr>
        <w:footnoteReference w:id="3"/>
      </w:r>
      <w:r>
        <w:rPr>
          <w:sz w:val="22"/>
          <w:szCs w:val="22"/>
        </w:rPr>
        <w:t>: содержатся в письмах МП «Лотошинское жилищно-коммунальное хозяйство» от 27.04.2017 №461, от 27.04.2017 №460,от 26.04.2017 №459, от 26.04.2017 №458; ГУП «Мособлгаз» от 05.05.2017 №1174, филиала ПАО «МОЭСК» -Западные электрические сети от 17.04.2017 №20/44.</w:t>
      </w:r>
    </w:p>
    <w:p w:rsidR="003F3A76" w:rsidRDefault="003F3A76" w:rsidP="003F3A76">
      <w:pPr>
        <w:shd w:val="clear" w:color="auto" w:fill="FFFFFF"/>
        <w:jc w:val="both"/>
        <w:rPr>
          <w:b/>
          <w:sz w:val="22"/>
          <w:szCs w:val="22"/>
        </w:rPr>
      </w:pPr>
      <w:r w:rsidRPr="003F3A76">
        <w:rPr>
          <w:b/>
          <w:sz w:val="22"/>
          <w:szCs w:val="22"/>
        </w:rPr>
        <w:t>Лот № 2</w:t>
      </w:r>
    </w:p>
    <w:p w:rsidR="00997ACC" w:rsidRDefault="00997ACC" w:rsidP="00997ACC">
      <w:pPr>
        <w:jc w:val="both"/>
        <w:rPr>
          <w:sz w:val="22"/>
          <w:szCs w:val="22"/>
        </w:rPr>
      </w:pPr>
      <w:bookmarkStart w:id="43" w:name="OLE_LINK9"/>
      <w:bookmarkStart w:id="44" w:name="OLE_LINK7"/>
      <w:bookmarkStart w:id="45" w:name="OLE_LINK4"/>
      <w:r>
        <w:rPr>
          <w:sz w:val="22"/>
          <w:szCs w:val="22"/>
        </w:rPr>
        <w:t>Местоположение (адрес) земельного участка: Московская область, Лотошинский  район, д. Чекчино;</w:t>
      </w:r>
    </w:p>
    <w:p w:rsidR="00997ACC" w:rsidRDefault="00997ACC" w:rsidP="00997ACC">
      <w:pPr>
        <w:jc w:val="both"/>
        <w:rPr>
          <w:sz w:val="22"/>
          <w:szCs w:val="22"/>
        </w:rPr>
      </w:pPr>
      <w:r>
        <w:rPr>
          <w:sz w:val="22"/>
          <w:szCs w:val="22"/>
        </w:rPr>
        <w:t>Площадь земельного участка, кв.м: 559,00</w:t>
      </w:r>
    </w:p>
    <w:p w:rsidR="00997ACC" w:rsidRDefault="00997ACC" w:rsidP="00997ACC">
      <w:pPr>
        <w:jc w:val="both"/>
        <w:rPr>
          <w:sz w:val="22"/>
          <w:szCs w:val="22"/>
        </w:rPr>
      </w:pPr>
      <w:r>
        <w:rPr>
          <w:sz w:val="22"/>
          <w:szCs w:val="22"/>
        </w:rPr>
        <w:t>Кадастровый номер земельного участка: 50:02:0040405:340</w:t>
      </w:r>
    </w:p>
    <w:p w:rsidR="00997ACC" w:rsidRDefault="00997ACC" w:rsidP="00997ACC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 правах на земельный участок: отсутствуют</w:t>
      </w:r>
    </w:p>
    <w:p w:rsidR="00997ACC" w:rsidRDefault="00997ACC" w:rsidP="00997ACC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ограничениях прав на земельный участок:отсутствуют</w:t>
      </w:r>
    </w:p>
    <w:p w:rsidR="00997ACC" w:rsidRDefault="00997ACC" w:rsidP="00997ACC">
      <w:pPr>
        <w:jc w:val="both"/>
        <w:rPr>
          <w:sz w:val="22"/>
          <w:szCs w:val="22"/>
        </w:rPr>
      </w:pPr>
      <w:r>
        <w:rPr>
          <w:sz w:val="22"/>
          <w:szCs w:val="22"/>
        </w:rPr>
        <w:t>Категория земель: земли населенных пунктов</w:t>
      </w:r>
    </w:p>
    <w:p w:rsidR="00997ACC" w:rsidRDefault="00997ACC" w:rsidP="00997ACC">
      <w:pPr>
        <w:jc w:val="both"/>
        <w:rPr>
          <w:sz w:val="22"/>
          <w:szCs w:val="22"/>
        </w:rPr>
      </w:pPr>
      <w:r>
        <w:rPr>
          <w:sz w:val="22"/>
          <w:szCs w:val="22"/>
        </w:rPr>
        <w:t>Вид разрешенного использования земельного участка</w:t>
      </w:r>
      <w:r>
        <w:rPr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sz w:val="22"/>
          <w:szCs w:val="22"/>
        </w:rPr>
        <w:t>: для ведения личного подсобного хозяйства.</w:t>
      </w:r>
    </w:p>
    <w:p w:rsidR="00997ACC" w:rsidRDefault="00997ACC" w:rsidP="00997ACC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Сведения о максимально и (или) минимально допустимых параметрах разрешенного строительства объекта капитального строительства</w:t>
      </w:r>
      <w:r>
        <w:rPr>
          <w:b/>
          <w:sz w:val="22"/>
          <w:szCs w:val="22"/>
        </w:rPr>
        <w:t>:</w:t>
      </w:r>
      <w:r>
        <w:rPr>
          <w:rStyle w:val="ab"/>
          <w:sz w:val="22"/>
          <w:szCs w:val="22"/>
        </w:rPr>
        <w:footnoteReference w:id="4"/>
      </w:r>
      <w:r>
        <w:rPr>
          <w:sz w:val="22"/>
          <w:szCs w:val="22"/>
        </w:rPr>
        <w:t>содержатся в письме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Главного управления архитектуры и градостроительства Московской области от 28.08.2017 № 31исх-78139/Т-38.</w:t>
      </w:r>
    </w:p>
    <w:p w:rsidR="00997ACC" w:rsidRDefault="00997ACC" w:rsidP="00997ACC">
      <w:pPr>
        <w:suppressAutoHyphens w:val="0"/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</w:t>
      </w:r>
      <w:r>
        <w:rPr>
          <w:rStyle w:val="ab"/>
          <w:sz w:val="22"/>
          <w:szCs w:val="22"/>
        </w:rPr>
        <w:footnoteReference w:id="5"/>
      </w:r>
      <w:r w:rsidR="00E4437E">
        <w:rPr>
          <w:sz w:val="22"/>
          <w:szCs w:val="22"/>
        </w:rPr>
        <w:t>: содержат</w:t>
      </w:r>
      <w:r>
        <w:rPr>
          <w:sz w:val="22"/>
          <w:szCs w:val="22"/>
        </w:rPr>
        <w:t>ся в письмах МП «Лотошинское жилищно-коммунальное хозяйство» от 13.06.2017 №610, от 13.06.2017 №611, от 13.06.2017 №612, от 13.06.2017 №613;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ГУП «Мособлгаз» от 23.06.2017 №1629, филиала ПАО «МОЭСК» -Западные электрические сети от 30.05.2017 №ЛРЭС/72/44.</w:t>
      </w:r>
    </w:p>
    <w:p w:rsidR="00D11539" w:rsidRDefault="008D20B2" w:rsidP="00035CDE">
      <w:pPr>
        <w:suppressAutoHyphens w:val="0"/>
        <w:spacing w:after="100"/>
        <w:jc w:val="both"/>
        <w:rPr>
          <w:sz w:val="22"/>
          <w:szCs w:val="22"/>
        </w:rPr>
      </w:pPr>
      <w:r w:rsidRPr="00035CDE">
        <w:rPr>
          <w:sz w:val="22"/>
          <w:szCs w:val="22"/>
        </w:rPr>
        <w:t xml:space="preserve">2.4.2. </w:t>
      </w:r>
      <w:r w:rsidR="007C76BF" w:rsidRPr="00035CDE">
        <w:rPr>
          <w:sz w:val="22"/>
          <w:szCs w:val="22"/>
        </w:rPr>
        <w:t>Начальная цена предмет</w:t>
      </w:r>
      <w:r w:rsidR="00D11539" w:rsidRPr="00035CDE">
        <w:rPr>
          <w:sz w:val="22"/>
          <w:szCs w:val="22"/>
        </w:rPr>
        <w:t>ов</w:t>
      </w:r>
      <w:r w:rsidR="007C76BF" w:rsidRPr="00035CDE">
        <w:rPr>
          <w:sz w:val="22"/>
          <w:szCs w:val="22"/>
        </w:rPr>
        <w:t xml:space="preserve"> аукциона</w:t>
      </w:r>
      <w:r w:rsidR="00FC5F4C" w:rsidRPr="00035CDE">
        <w:rPr>
          <w:sz w:val="22"/>
          <w:szCs w:val="22"/>
        </w:rPr>
        <w:t xml:space="preserve"> </w:t>
      </w:r>
      <w:r w:rsidR="00D72D60" w:rsidRPr="00D11539">
        <w:rPr>
          <w:sz w:val="22"/>
          <w:szCs w:val="22"/>
        </w:rPr>
        <w:t>(указывается в размере ежегодн</w:t>
      </w:r>
      <w:r w:rsidR="009266A8" w:rsidRPr="00D11539">
        <w:rPr>
          <w:sz w:val="22"/>
          <w:szCs w:val="22"/>
        </w:rPr>
        <w:t>ой</w:t>
      </w:r>
      <w:r w:rsidR="00215D3B" w:rsidRPr="00D11539">
        <w:rPr>
          <w:sz w:val="22"/>
          <w:szCs w:val="22"/>
        </w:rPr>
        <w:t xml:space="preserve"> </w:t>
      </w:r>
      <w:r w:rsidR="009266A8" w:rsidRPr="00D11539">
        <w:rPr>
          <w:sz w:val="22"/>
          <w:szCs w:val="22"/>
        </w:rPr>
        <w:t xml:space="preserve">арендной </w:t>
      </w:r>
      <w:r w:rsidR="00D72D60" w:rsidRPr="00D11539">
        <w:rPr>
          <w:sz w:val="22"/>
          <w:szCs w:val="22"/>
        </w:rPr>
        <w:t>плат</w:t>
      </w:r>
      <w:r w:rsidR="009266A8" w:rsidRPr="00D11539">
        <w:rPr>
          <w:sz w:val="22"/>
          <w:szCs w:val="22"/>
        </w:rPr>
        <w:t>ы</w:t>
      </w:r>
      <w:r w:rsidR="00D72D60" w:rsidRPr="00D11539">
        <w:rPr>
          <w:sz w:val="22"/>
          <w:szCs w:val="22"/>
        </w:rPr>
        <w:t>)</w:t>
      </w:r>
      <w:r w:rsidR="007C76BF" w:rsidRPr="00096CCC">
        <w:rPr>
          <w:sz w:val="22"/>
          <w:szCs w:val="22"/>
        </w:rPr>
        <w:t>:</w:t>
      </w:r>
      <w:r w:rsidR="00EA270D" w:rsidRPr="00096CCC">
        <w:rPr>
          <w:sz w:val="22"/>
          <w:szCs w:val="22"/>
        </w:rPr>
        <w:t xml:space="preserve"> </w:t>
      </w:r>
    </w:p>
    <w:p w:rsidR="00035CDE" w:rsidRPr="00035CDE" w:rsidRDefault="00D11539" w:rsidP="00035CDE">
      <w:pPr>
        <w:suppressAutoHyphens w:val="0"/>
        <w:spacing w:after="100"/>
        <w:jc w:val="both"/>
        <w:rPr>
          <w:sz w:val="22"/>
          <w:szCs w:val="22"/>
        </w:rPr>
      </w:pPr>
      <w:r w:rsidRPr="00035CDE">
        <w:rPr>
          <w:sz w:val="22"/>
          <w:szCs w:val="22"/>
        </w:rPr>
        <w:t>Лот №1</w:t>
      </w:r>
      <w:r>
        <w:rPr>
          <w:sz w:val="22"/>
          <w:szCs w:val="22"/>
        </w:rPr>
        <w:t xml:space="preserve"> - </w:t>
      </w:r>
      <w:r w:rsidR="00035CDE">
        <w:rPr>
          <w:sz w:val="22"/>
          <w:szCs w:val="22"/>
        </w:rPr>
        <w:t>определяется в соответствии с п. 14 статьи 39.11 Земельного кодекса в размере 10 (десяти) процентов кадастровой стоимости земельного участка, которая в соответствии с кадастровой справкой о кадастровой стоимости объекта недвижимости от 15.05.2017  составляет 1 804 098 (Один миллион восемьсот четыре тысячи девяносто восемь) рублей 80 копеек. Таким образом, начальная цена годовой арендной платы определяется в размере 180 409 (Сто восемьдесят  тысяч чет</w:t>
      </w:r>
      <w:r w:rsidR="00997ACC">
        <w:rPr>
          <w:sz w:val="22"/>
          <w:szCs w:val="22"/>
        </w:rPr>
        <w:t>ыреста девять) рублей 90 копеек</w:t>
      </w:r>
      <w:r w:rsidR="00035CDE" w:rsidRPr="00035CDE">
        <w:rPr>
          <w:sz w:val="22"/>
          <w:szCs w:val="22"/>
        </w:rPr>
        <w:t xml:space="preserve">, </w:t>
      </w:r>
      <w:r w:rsidR="00035CDE">
        <w:rPr>
          <w:sz w:val="22"/>
          <w:szCs w:val="22"/>
        </w:rPr>
        <w:t>НДС не облагается</w:t>
      </w:r>
      <w:r w:rsidR="00035CDE" w:rsidRPr="00035CDE">
        <w:rPr>
          <w:sz w:val="22"/>
          <w:szCs w:val="22"/>
        </w:rPr>
        <w:t>.</w:t>
      </w:r>
    </w:p>
    <w:p w:rsidR="00997ACC" w:rsidRDefault="00D11539" w:rsidP="00997ACC">
      <w:pPr>
        <w:tabs>
          <w:tab w:val="left" w:pos="993"/>
        </w:tabs>
        <w:spacing w:after="100"/>
        <w:jc w:val="both"/>
        <w:rPr>
          <w:bCs/>
          <w:sz w:val="22"/>
          <w:szCs w:val="22"/>
        </w:rPr>
      </w:pPr>
      <w:r w:rsidRPr="00035CDE">
        <w:rPr>
          <w:sz w:val="22"/>
          <w:szCs w:val="22"/>
        </w:rPr>
        <w:t xml:space="preserve">Лот № 2 </w:t>
      </w:r>
      <w:r w:rsidR="00574759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997ACC">
        <w:rPr>
          <w:sz w:val="22"/>
          <w:szCs w:val="22"/>
        </w:rPr>
        <w:t xml:space="preserve">определяется в соответствии с </w:t>
      </w:r>
      <w:r w:rsidR="00997ACC">
        <w:rPr>
          <w:sz w:val="22"/>
          <w:szCs w:val="22"/>
          <w:lang w:eastAsia="ru-RU"/>
        </w:rPr>
        <w:t>п. 14 статьи 39.11 Земельного кодекса в размере 10 (десять) процентов кадастровой стоимости земельного участка, которая в соответствии с кадастровой справкой о кадастровой стоимости объекта недвижимости от 22.06.2017 составляет 184542 (Сто восемьдесят четыре тысячи пятьсот сорок два) рубля 67 копеек. Таким образом, начальная цена годовой арендной платы определяется в размере 18454 (Восемнадцать  тысяч четыреста пятьдесят четыре) рубля 27 копеек</w:t>
      </w:r>
      <w:r w:rsidR="00997ACC">
        <w:rPr>
          <w:bCs/>
          <w:sz w:val="22"/>
          <w:szCs w:val="22"/>
        </w:rPr>
        <w:t xml:space="preserve">, </w:t>
      </w:r>
      <w:r w:rsidR="00997ACC">
        <w:rPr>
          <w:sz w:val="22"/>
          <w:szCs w:val="22"/>
        </w:rPr>
        <w:t>НДС не облагается</w:t>
      </w:r>
      <w:r w:rsidR="00997ACC">
        <w:rPr>
          <w:bCs/>
          <w:sz w:val="22"/>
          <w:szCs w:val="22"/>
        </w:rPr>
        <w:t>.</w:t>
      </w:r>
    </w:p>
    <w:p w:rsidR="00D11539" w:rsidRDefault="008D20B2" w:rsidP="00997ACC">
      <w:pPr>
        <w:suppressAutoHyphens w:val="0"/>
        <w:spacing w:after="1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096CCC">
        <w:rPr>
          <w:b/>
          <w:sz w:val="22"/>
          <w:szCs w:val="22"/>
        </w:rPr>
        <w:t xml:space="preserve">.4.3. </w:t>
      </w:r>
      <w:r w:rsidR="007C76BF" w:rsidRPr="00096CCC">
        <w:rPr>
          <w:b/>
          <w:sz w:val="22"/>
          <w:szCs w:val="22"/>
        </w:rPr>
        <w:t>«Шаг аукциона»</w:t>
      </w:r>
      <w:r w:rsidR="00D11539">
        <w:rPr>
          <w:b/>
          <w:sz w:val="22"/>
          <w:szCs w:val="22"/>
        </w:rPr>
        <w:t xml:space="preserve">: </w:t>
      </w:r>
    </w:p>
    <w:p w:rsidR="00574759" w:rsidRDefault="00D11539" w:rsidP="00365E88">
      <w:pPr>
        <w:tabs>
          <w:tab w:val="left" w:pos="993"/>
        </w:tabs>
        <w:spacing w:after="100"/>
        <w:jc w:val="both"/>
        <w:rPr>
          <w:b/>
          <w:sz w:val="22"/>
          <w:szCs w:val="22"/>
          <w:lang w:eastAsia="ru-RU"/>
        </w:rPr>
      </w:pPr>
      <w:r w:rsidRPr="00D11539">
        <w:rPr>
          <w:b/>
          <w:sz w:val="22"/>
          <w:szCs w:val="22"/>
          <w:lang w:eastAsia="ru-RU"/>
        </w:rPr>
        <w:lastRenderedPageBreak/>
        <w:t>Лот №</w:t>
      </w:r>
      <w:r w:rsidR="00452CCC">
        <w:rPr>
          <w:b/>
          <w:sz w:val="22"/>
          <w:szCs w:val="22"/>
          <w:lang w:eastAsia="ru-RU"/>
        </w:rPr>
        <w:t xml:space="preserve"> </w:t>
      </w:r>
      <w:r w:rsidRPr="00D11539">
        <w:rPr>
          <w:b/>
          <w:sz w:val="22"/>
          <w:szCs w:val="22"/>
          <w:lang w:eastAsia="ru-RU"/>
        </w:rPr>
        <w:t xml:space="preserve">1 </w:t>
      </w:r>
      <w:r>
        <w:rPr>
          <w:sz w:val="22"/>
          <w:szCs w:val="22"/>
          <w:lang w:eastAsia="ru-RU"/>
        </w:rPr>
        <w:t xml:space="preserve">- </w:t>
      </w:r>
      <w:r w:rsidR="00096CCC" w:rsidRPr="00096CCC">
        <w:rPr>
          <w:sz w:val="22"/>
          <w:szCs w:val="22"/>
          <w:lang w:eastAsia="ru-RU"/>
        </w:rPr>
        <w:t xml:space="preserve">устанавливается в фиксированной сумме  </w:t>
      </w:r>
      <w:r w:rsidR="00035CDE">
        <w:rPr>
          <w:sz w:val="22"/>
          <w:szCs w:val="22"/>
          <w:lang w:eastAsia="ru-RU"/>
        </w:rPr>
        <w:t xml:space="preserve">5 412 (Пять тысяч четыреста двенадцать) рублей </w:t>
      </w:r>
      <w:r w:rsidR="00997ACC">
        <w:rPr>
          <w:sz w:val="22"/>
          <w:szCs w:val="22"/>
          <w:lang w:eastAsia="ru-RU"/>
        </w:rPr>
        <w:t>30</w:t>
      </w:r>
      <w:r w:rsidR="00035CDE">
        <w:rPr>
          <w:sz w:val="22"/>
          <w:szCs w:val="22"/>
          <w:lang w:eastAsia="ru-RU"/>
        </w:rPr>
        <w:t xml:space="preserve"> копеек</w:t>
      </w:r>
      <w:r w:rsidR="00997ACC">
        <w:rPr>
          <w:sz w:val="22"/>
          <w:szCs w:val="22"/>
          <w:lang w:eastAsia="ru-RU"/>
        </w:rPr>
        <w:t>,</w:t>
      </w:r>
      <w:r w:rsidR="00035CDE">
        <w:rPr>
          <w:sz w:val="22"/>
          <w:szCs w:val="22"/>
          <w:lang w:eastAsia="ru-RU"/>
        </w:rPr>
        <w:t xml:space="preserve"> составляющей 3 процента от начального размера, и не изменяется в течение всего аукциона.</w:t>
      </w:r>
      <w:r w:rsidR="00035CDE">
        <w:rPr>
          <w:b/>
          <w:sz w:val="22"/>
          <w:szCs w:val="22"/>
          <w:lang w:eastAsia="ru-RU"/>
        </w:rPr>
        <w:t xml:space="preserve">                 </w:t>
      </w:r>
    </w:p>
    <w:p w:rsidR="0017596E" w:rsidRDefault="00574759" w:rsidP="00365E88">
      <w:pPr>
        <w:tabs>
          <w:tab w:val="left" w:pos="993"/>
        </w:tabs>
        <w:spacing w:after="100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Лот № 2 - </w:t>
      </w:r>
      <w:r w:rsidR="00096CCC" w:rsidRPr="00096CCC">
        <w:rPr>
          <w:b/>
          <w:sz w:val="22"/>
          <w:szCs w:val="22"/>
          <w:lang w:eastAsia="ru-RU"/>
        </w:rPr>
        <w:t> </w:t>
      </w:r>
      <w:r w:rsidRPr="00096CCC">
        <w:rPr>
          <w:sz w:val="22"/>
          <w:szCs w:val="22"/>
          <w:lang w:eastAsia="ru-RU"/>
        </w:rPr>
        <w:t xml:space="preserve">устанавливается в фиксированной сумме  </w:t>
      </w:r>
      <w:r w:rsidR="00997ACC">
        <w:rPr>
          <w:sz w:val="22"/>
          <w:szCs w:val="22"/>
          <w:lang w:eastAsia="ru-RU"/>
        </w:rPr>
        <w:t>553 (Пятьсот пятьдесят три) рубля 63 копейки составляющей 3 процента от начального размера, и не изменяется в течение всего аукциона.</w:t>
      </w:r>
      <w:r w:rsidR="00997ACC">
        <w:rPr>
          <w:b/>
          <w:sz w:val="22"/>
          <w:szCs w:val="22"/>
          <w:lang w:eastAsia="ru-RU"/>
        </w:rPr>
        <w:t xml:space="preserve">                 </w:t>
      </w:r>
    </w:p>
    <w:p w:rsidR="00D11539" w:rsidRDefault="008D20B2" w:rsidP="00365E88">
      <w:pPr>
        <w:tabs>
          <w:tab w:val="left" w:pos="993"/>
        </w:tabs>
        <w:spacing w:after="10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2.4.4. </w:t>
      </w:r>
      <w:r w:rsidR="007C76BF" w:rsidRPr="002B1734">
        <w:rPr>
          <w:b/>
          <w:sz w:val="22"/>
          <w:szCs w:val="22"/>
        </w:rPr>
        <w:t>Размер задатка для участия в аукционе</w:t>
      </w:r>
      <w:r w:rsidR="007C76BF" w:rsidRPr="002B1734">
        <w:rPr>
          <w:sz w:val="22"/>
          <w:szCs w:val="22"/>
        </w:rPr>
        <w:t>: </w:t>
      </w:r>
    </w:p>
    <w:p w:rsidR="00997ACC" w:rsidRPr="00997ACC" w:rsidRDefault="00D11539" w:rsidP="00997ACC">
      <w:pPr>
        <w:tabs>
          <w:tab w:val="left" w:pos="993"/>
        </w:tabs>
        <w:spacing w:after="100"/>
        <w:jc w:val="both"/>
        <w:rPr>
          <w:sz w:val="22"/>
          <w:szCs w:val="22"/>
          <w:lang w:eastAsia="ru-RU"/>
        </w:rPr>
      </w:pPr>
      <w:r w:rsidRPr="003F3A76">
        <w:rPr>
          <w:b/>
          <w:sz w:val="22"/>
          <w:szCs w:val="22"/>
        </w:rPr>
        <w:t>Лот № 1</w:t>
      </w:r>
      <w:r>
        <w:rPr>
          <w:sz w:val="22"/>
          <w:szCs w:val="22"/>
        </w:rPr>
        <w:t xml:space="preserve"> - </w:t>
      </w:r>
      <w:r w:rsidRPr="00997ACC">
        <w:rPr>
          <w:sz w:val="22"/>
          <w:szCs w:val="22"/>
          <w:lang w:eastAsia="ru-RU"/>
        </w:rPr>
        <w:t xml:space="preserve">в размере 20 процентов от начального  размера и составляет </w:t>
      </w:r>
      <w:r w:rsidR="00997ACC" w:rsidRPr="00997ACC">
        <w:rPr>
          <w:sz w:val="22"/>
          <w:szCs w:val="22"/>
          <w:lang w:eastAsia="ru-RU"/>
        </w:rPr>
        <w:t>36 081 (Тридцать шесть тысяч восемьдесят один рубль) 98 копеек, НДС не облагается;</w:t>
      </w:r>
    </w:p>
    <w:p w:rsidR="00997ACC" w:rsidRDefault="00574759" w:rsidP="00997ACC">
      <w:pPr>
        <w:tabs>
          <w:tab w:val="left" w:pos="993"/>
        </w:tabs>
        <w:spacing w:after="100"/>
        <w:jc w:val="both"/>
        <w:rPr>
          <w:bCs/>
          <w:sz w:val="10"/>
          <w:szCs w:val="10"/>
        </w:rPr>
      </w:pPr>
      <w:r w:rsidRPr="00574759">
        <w:rPr>
          <w:b/>
          <w:sz w:val="22"/>
          <w:szCs w:val="22"/>
          <w:lang w:eastAsia="ru-RU"/>
        </w:rPr>
        <w:t>Лот № 2</w:t>
      </w:r>
      <w:r>
        <w:rPr>
          <w:sz w:val="22"/>
          <w:szCs w:val="22"/>
          <w:lang w:eastAsia="ru-RU"/>
        </w:rPr>
        <w:t xml:space="preserve"> - </w:t>
      </w:r>
      <w:r w:rsidRPr="000F0712">
        <w:rPr>
          <w:color w:val="000000"/>
          <w:sz w:val="22"/>
          <w:szCs w:val="22"/>
          <w:lang w:eastAsia="ru-RU"/>
        </w:rPr>
        <w:t>в размере 20 процентов от начального  размера и составляет</w:t>
      </w:r>
      <w:r>
        <w:rPr>
          <w:color w:val="000000"/>
          <w:sz w:val="22"/>
          <w:szCs w:val="22"/>
          <w:lang w:eastAsia="ru-RU"/>
        </w:rPr>
        <w:t xml:space="preserve"> </w:t>
      </w:r>
      <w:r w:rsidR="00997ACC">
        <w:rPr>
          <w:sz w:val="22"/>
          <w:szCs w:val="22"/>
        </w:rPr>
        <w:t>3690 (Три тысячи шестьсот девяносто) рублей 85 копеек., НДС не облагается.</w:t>
      </w:r>
    </w:p>
    <w:p w:rsidR="003F3A76" w:rsidRDefault="008D20B2" w:rsidP="00997ACC">
      <w:pPr>
        <w:tabs>
          <w:tab w:val="left" w:pos="993"/>
        </w:tabs>
        <w:spacing w:after="1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2.4.5. </w:t>
      </w:r>
      <w:r w:rsidR="00D72D60" w:rsidRPr="002B1734">
        <w:rPr>
          <w:b/>
          <w:bCs/>
          <w:sz w:val="22"/>
          <w:szCs w:val="22"/>
        </w:rPr>
        <w:t>Срок действия договора аренды земельн</w:t>
      </w:r>
      <w:r w:rsidR="003F3A76">
        <w:rPr>
          <w:b/>
          <w:bCs/>
          <w:sz w:val="22"/>
          <w:szCs w:val="22"/>
        </w:rPr>
        <w:t>ых</w:t>
      </w:r>
      <w:r w:rsidR="00D72D60" w:rsidRPr="002B1734">
        <w:rPr>
          <w:b/>
          <w:bCs/>
          <w:sz w:val="22"/>
          <w:szCs w:val="22"/>
        </w:rPr>
        <w:t xml:space="preserve"> участк</w:t>
      </w:r>
      <w:r w:rsidR="003F3A76">
        <w:rPr>
          <w:b/>
          <w:bCs/>
          <w:sz w:val="22"/>
          <w:szCs w:val="22"/>
        </w:rPr>
        <w:t>ов</w:t>
      </w:r>
      <w:r w:rsidR="00D72D60" w:rsidRPr="002B1734">
        <w:rPr>
          <w:b/>
          <w:bCs/>
          <w:sz w:val="22"/>
          <w:szCs w:val="22"/>
        </w:rPr>
        <w:t xml:space="preserve"> (лота): </w:t>
      </w:r>
    </w:p>
    <w:p w:rsidR="003F3A76" w:rsidRDefault="003F3A76" w:rsidP="00365E88">
      <w:pPr>
        <w:tabs>
          <w:tab w:val="left" w:pos="284"/>
          <w:tab w:val="left" w:pos="993"/>
        </w:tabs>
        <w:autoSpaceDE w:val="0"/>
        <w:spacing w:after="1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Лот № 1 - </w:t>
      </w:r>
      <w:r w:rsidR="00F638C9">
        <w:rPr>
          <w:b/>
          <w:bCs/>
          <w:sz w:val="22"/>
          <w:szCs w:val="22"/>
        </w:rPr>
        <w:t>9</w:t>
      </w:r>
      <w:r w:rsidR="00D11539">
        <w:rPr>
          <w:b/>
          <w:bCs/>
          <w:sz w:val="22"/>
          <w:szCs w:val="22"/>
        </w:rPr>
        <w:t xml:space="preserve"> </w:t>
      </w:r>
      <w:r w:rsidR="005D501A">
        <w:rPr>
          <w:b/>
          <w:bCs/>
          <w:sz w:val="22"/>
          <w:szCs w:val="22"/>
        </w:rPr>
        <w:t>(</w:t>
      </w:r>
      <w:r w:rsidR="00D11539">
        <w:rPr>
          <w:b/>
          <w:bCs/>
          <w:sz w:val="22"/>
          <w:szCs w:val="22"/>
        </w:rPr>
        <w:t>д</w:t>
      </w:r>
      <w:r w:rsidR="00F638C9">
        <w:rPr>
          <w:b/>
          <w:bCs/>
          <w:sz w:val="22"/>
          <w:szCs w:val="22"/>
        </w:rPr>
        <w:t>евя</w:t>
      </w:r>
      <w:r w:rsidR="005D501A">
        <w:rPr>
          <w:b/>
          <w:bCs/>
          <w:sz w:val="22"/>
          <w:szCs w:val="22"/>
        </w:rPr>
        <w:t>ть)</w:t>
      </w:r>
      <w:r w:rsidR="00D72D60" w:rsidRPr="002B1734">
        <w:rPr>
          <w:b/>
          <w:bCs/>
          <w:sz w:val="22"/>
          <w:szCs w:val="22"/>
        </w:rPr>
        <w:t xml:space="preserve"> лет</w:t>
      </w:r>
      <w:r>
        <w:rPr>
          <w:b/>
          <w:bCs/>
          <w:sz w:val="22"/>
          <w:szCs w:val="22"/>
        </w:rPr>
        <w:t>;</w:t>
      </w:r>
    </w:p>
    <w:p w:rsidR="00574759" w:rsidRDefault="00574759" w:rsidP="00365E88">
      <w:pPr>
        <w:tabs>
          <w:tab w:val="left" w:pos="284"/>
          <w:tab w:val="left" w:pos="993"/>
        </w:tabs>
        <w:autoSpaceDE w:val="0"/>
        <w:spacing w:after="1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Лот № 2 – </w:t>
      </w:r>
      <w:r w:rsidR="00997ACC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 (де</w:t>
      </w:r>
      <w:r w:rsidR="00997ACC">
        <w:rPr>
          <w:b/>
          <w:bCs/>
          <w:sz w:val="22"/>
          <w:szCs w:val="22"/>
        </w:rPr>
        <w:t>в</w:t>
      </w:r>
      <w:r>
        <w:rPr>
          <w:b/>
          <w:bCs/>
          <w:sz w:val="22"/>
          <w:szCs w:val="22"/>
        </w:rPr>
        <w:t>ять) лет;</w:t>
      </w:r>
    </w:p>
    <w:p w:rsidR="007C76BF" w:rsidRPr="00A759FE" w:rsidRDefault="008D20B2" w:rsidP="00365E88">
      <w:pPr>
        <w:tabs>
          <w:tab w:val="left" w:pos="284"/>
          <w:tab w:val="left" w:pos="993"/>
        </w:tabs>
        <w:autoSpaceDE w:val="0"/>
        <w:spacing w:after="1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2.4.6. </w:t>
      </w:r>
      <w:r w:rsidR="007C76BF" w:rsidRPr="002B1734">
        <w:rPr>
          <w:b/>
          <w:bCs/>
          <w:sz w:val="22"/>
          <w:szCs w:val="22"/>
        </w:rPr>
        <w:t>Адрес места приема/подачи заявок: </w:t>
      </w:r>
      <w:r w:rsidR="00A759FE" w:rsidRPr="00A759FE">
        <w:rPr>
          <w:color w:val="000000"/>
          <w:sz w:val="22"/>
          <w:szCs w:val="22"/>
          <w:lang w:eastAsia="ru-RU"/>
        </w:rPr>
        <w:t>каб. 19 по адресу: Московская область, Лотошинский район, пос. Лотошино, ул. Центральная, д. 18.</w:t>
      </w:r>
      <w:r w:rsidR="00A759FE" w:rsidRPr="00A759FE">
        <w:rPr>
          <w:sz w:val="22"/>
          <w:szCs w:val="22"/>
          <w:lang w:eastAsia="ru-RU"/>
        </w:rPr>
        <w:t xml:space="preserve"> </w:t>
      </w:r>
    </w:p>
    <w:p w:rsidR="007C76BF" w:rsidRPr="002B1734" w:rsidRDefault="008D20B2" w:rsidP="00365E88">
      <w:pPr>
        <w:tabs>
          <w:tab w:val="left" w:pos="0"/>
          <w:tab w:val="left" w:pos="993"/>
        </w:tabs>
        <w:autoSpaceDE w:val="0"/>
        <w:rPr>
          <w:sz w:val="22"/>
          <w:szCs w:val="22"/>
        </w:rPr>
      </w:pPr>
      <w:r>
        <w:rPr>
          <w:b/>
          <w:sz w:val="22"/>
          <w:szCs w:val="22"/>
        </w:rPr>
        <w:t xml:space="preserve">2.4.7. </w:t>
      </w:r>
      <w:r w:rsidR="007C76BF" w:rsidRPr="002B1734">
        <w:rPr>
          <w:b/>
          <w:sz w:val="22"/>
          <w:szCs w:val="22"/>
        </w:rPr>
        <w:t>Дата и время начала приема/подачи заявок</w:t>
      </w:r>
      <w:r w:rsidR="00900632" w:rsidRPr="002B1734">
        <w:rPr>
          <w:sz w:val="22"/>
          <w:szCs w:val="22"/>
        </w:rPr>
        <w:t>:</w:t>
      </w:r>
      <w:r w:rsidR="006E6057">
        <w:rPr>
          <w:sz w:val="22"/>
          <w:szCs w:val="22"/>
        </w:rPr>
        <w:t xml:space="preserve"> </w:t>
      </w:r>
      <w:r w:rsidR="00997ACC">
        <w:rPr>
          <w:b/>
          <w:sz w:val="22"/>
          <w:szCs w:val="22"/>
        </w:rPr>
        <w:t>25</w:t>
      </w:r>
      <w:r w:rsidR="006E6057" w:rsidRPr="006E6057">
        <w:rPr>
          <w:b/>
          <w:sz w:val="22"/>
          <w:szCs w:val="22"/>
        </w:rPr>
        <w:t>.0</w:t>
      </w:r>
      <w:r w:rsidR="00997ACC">
        <w:rPr>
          <w:b/>
          <w:sz w:val="22"/>
          <w:szCs w:val="22"/>
        </w:rPr>
        <w:t>9</w:t>
      </w:r>
      <w:r w:rsidR="006E6057" w:rsidRPr="006E6057">
        <w:rPr>
          <w:b/>
          <w:sz w:val="22"/>
          <w:szCs w:val="22"/>
        </w:rPr>
        <w:t>.2017 08.00</w:t>
      </w:r>
      <w:r w:rsidR="006E6057">
        <w:rPr>
          <w:sz w:val="22"/>
          <w:szCs w:val="22"/>
        </w:rPr>
        <w:t xml:space="preserve"> по московскому времени.</w:t>
      </w:r>
      <w:r w:rsidR="00900632" w:rsidRPr="002B1734">
        <w:rPr>
          <w:sz w:val="22"/>
          <w:szCs w:val="22"/>
        </w:rPr>
        <w:t xml:space="preserve"> </w:t>
      </w:r>
    </w:p>
    <w:p w:rsidR="007C76BF" w:rsidRPr="002B1734" w:rsidRDefault="007C76BF" w:rsidP="0011232C">
      <w:pPr>
        <w:tabs>
          <w:tab w:val="left" w:pos="0"/>
          <w:tab w:val="left" w:pos="993"/>
        </w:tabs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Прием/подача Заявок осуществляется в рабочие дни:</w:t>
      </w:r>
    </w:p>
    <w:p w:rsidR="007C76BF" w:rsidRPr="002B1734" w:rsidRDefault="007C76BF" w:rsidP="0011232C">
      <w:pPr>
        <w:tabs>
          <w:tab w:val="left" w:pos="0"/>
          <w:tab w:val="left" w:pos="993"/>
        </w:tabs>
        <w:ind w:firstLine="426"/>
        <w:rPr>
          <w:sz w:val="22"/>
          <w:szCs w:val="22"/>
        </w:rPr>
      </w:pPr>
      <w:r w:rsidRPr="002B1734">
        <w:rPr>
          <w:sz w:val="22"/>
          <w:szCs w:val="22"/>
        </w:rPr>
        <w:t xml:space="preserve">понедельник - </w:t>
      </w:r>
      <w:r w:rsidR="00D11539">
        <w:rPr>
          <w:sz w:val="22"/>
          <w:szCs w:val="22"/>
        </w:rPr>
        <w:t>пятница</w:t>
      </w:r>
      <w:r w:rsidRPr="002B1734">
        <w:rPr>
          <w:sz w:val="22"/>
          <w:szCs w:val="22"/>
        </w:rPr>
        <w:t xml:space="preserve"> с </w:t>
      </w:r>
      <w:r w:rsidR="00D11539">
        <w:rPr>
          <w:sz w:val="22"/>
          <w:szCs w:val="22"/>
        </w:rPr>
        <w:t>08</w:t>
      </w:r>
      <w:r w:rsidRPr="002B1734">
        <w:rPr>
          <w:sz w:val="22"/>
          <w:szCs w:val="22"/>
        </w:rPr>
        <w:t xml:space="preserve"> час. </w:t>
      </w:r>
      <w:r w:rsidR="00D11539">
        <w:rPr>
          <w:sz w:val="22"/>
          <w:szCs w:val="22"/>
        </w:rPr>
        <w:t>0</w:t>
      </w:r>
      <w:r w:rsidR="004204BF">
        <w:rPr>
          <w:sz w:val="22"/>
          <w:szCs w:val="22"/>
        </w:rPr>
        <w:t>0</w:t>
      </w:r>
      <w:r w:rsidRPr="002B1734">
        <w:rPr>
          <w:sz w:val="22"/>
          <w:szCs w:val="22"/>
        </w:rPr>
        <w:t xml:space="preserve"> мин. до </w:t>
      </w:r>
      <w:r w:rsidR="00D11539">
        <w:rPr>
          <w:sz w:val="22"/>
          <w:szCs w:val="22"/>
        </w:rPr>
        <w:t>15</w:t>
      </w:r>
      <w:r w:rsidRPr="002B1734">
        <w:rPr>
          <w:sz w:val="22"/>
          <w:szCs w:val="22"/>
        </w:rPr>
        <w:t xml:space="preserve"> час. </w:t>
      </w:r>
      <w:r w:rsidR="004204BF">
        <w:rPr>
          <w:sz w:val="22"/>
          <w:szCs w:val="22"/>
        </w:rPr>
        <w:t>30</w:t>
      </w:r>
      <w:r w:rsidRPr="002B1734">
        <w:rPr>
          <w:sz w:val="22"/>
          <w:szCs w:val="22"/>
        </w:rPr>
        <w:t xml:space="preserve"> мин.</w:t>
      </w:r>
    </w:p>
    <w:p w:rsidR="00900632" w:rsidRPr="002B1734" w:rsidRDefault="007C76BF" w:rsidP="00900632">
      <w:pPr>
        <w:tabs>
          <w:tab w:val="left" w:pos="0"/>
          <w:tab w:val="left" w:pos="993"/>
        </w:tabs>
        <w:spacing w:after="100"/>
        <w:ind w:firstLine="425"/>
        <w:rPr>
          <w:sz w:val="22"/>
          <w:szCs w:val="22"/>
        </w:rPr>
      </w:pPr>
      <w:r w:rsidRPr="002B1734">
        <w:rPr>
          <w:sz w:val="22"/>
          <w:szCs w:val="22"/>
        </w:rPr>
        <w:t xml:space="preserve">перерыв с </w:t>
      </w:r>
      <w:r w:rsidR="004204BF">
        <w:rPr>
          <w:sz w:val="22"/>
          <w:szCs w:val="22"/>
        </w:rPr>
        <w:t>12</w:t>
      </w:r>
      <w:r w:rsidRPr="002B1734">
        <w:rPr>
          <w:sz w:val="22"/>
          <w:szCs w:val="22"/>
        </w:rPr>
        <w:t xml:space="preserve"> ча</w:t>
      </w:r>
      <w:r w:rsidR="00900632" w:rsidRPr="002B1734">
        <w:rPr>
          <w:sz w:val="22"/>
          <w:szCs w:val="22"/>
        </w:rPr>
        <w:t xml:space="preserve">сов </w:t>
      </w:r>
      <w:r w:rsidR="004204BF">
        <w:rPr>
          <w:sz w:val="22"/>
          <w:szCs w:val="22"/>
        </w:rPr>
        <w:t>00</w:t>
      </w:r>
      <w:r w:rsidR="00900632" w:rsidRPr="002B1734">
        <w:rPr>
          <w:sz w:val="22"/>
          <w:szCs w:val="22"/>
        </w:rPr>
        <w:t xml:space="preserve"> минут до </w:t>
      </w:r>
      <w:r w:rsidR="004204BF">
        <w:rPr>
          <w:sz w:val="22"/>
          <w:szCs w:val="22"/>
        </w:rPr>
        <w:t>13</w:t>
      </w:r>
      <w:r w:rsidR="00900632" w:rsidRPr="002B1734">
        <w:rPr>
          <w:sz w:val="22"/>
          <w:szCs w:val="22"/>
        </w:rPr>
        <w:t xml:space="preserve"> час. </w:t>
      </w:r>
      <w:r w:rsidR="004204BF">
        <w:rPr>
          <w:sz w:val="22"/>
          <w:szCs w:val="22"/>
        </w:rPr>
        <w:t>00</w:t>
      </w:r>
      <w:r w:rsidR="00900632" w:rsidRPr="002B1734">
        <w:rPr>
          <w:sz w:val="22"/>
          <w:szCs w:val="22"/>
        </w:rPr>
        <w:t xml:space="preserve"> мин.</w:t>
      </w:r>
    </w:p>
    <w:p w:rsidR="00900632" w:rsidRPr="002B1734" w:rsidRDefault="008D20B2" w:rsidP="00365E88">
      <w:pPr>
        <w:tabs>
          <w:tab w:val="left" w:pos="0"/>
          <w:tab w:val="left" w:pos="993"/>
        </w:tabs>
        <w:spacing w:after="10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2.4.8. </w:t>
      </w:r>
      <w:r w:rsidR="007C76BF" w:rsidRPr="002B1734">
        <w:rPr>
          <w:b/>
          <w:bCs/>
          <w:sz w:val="22"/>
          <w:szCs w:val="22"/>
        </w:rPr>
        <w:t xml:space="preserve">Дата и время окончания приема/подачи заявок: </w:t>
      </w:r>
      <w:r w:rsidR="00997ACC">
        <w:rPr>
          <w:b/>
          <w:bCs/>
          <w:sz w:val="22"/>
          <w:szCs w:val="22"/>
        </w:rPr>
        <w:t>19</w:t>
      </w:r>
      <w:r w:rsidR="006E6057">
        <w:rPr>
          <w:b/>
          <w:bCs/>
          <w:sz w:val="22"/>
          <w:szCs w:val="22"/>
        </w:rPr>
        <w:t>.</w:t>
      </w:r>
      <w:r w:rsidR="00997ACC">
        <w:rPr>
          <w:b/>
          <w:bCs/>
          <w:sz w:val="22"/>
          <w:szCs w:val="22"/>
        </w:rPr>
        <w:t>10</w:t>
      </w:r>
      <w:r w:rsidR="006E6057">
        <w:rPr>
          <w:b/>
          <w:bCs/>
          <w:sz w:val="22"/>
          <w:szCs w:val="22"/>
        </w:rPr>
        <w:t>.2017 15.30.</w:t>
      </w:r>
    </w:p>
    <w:p w:rsidR="00900632" w:rsidRPr="002B1734" w:rsidRDefault="008D20B2" w:rsidP="00365E88">
      <w:pPr>
        <w:tabs>
          <w:tab w:val="left" w:pos="0"/>
          <w:tab w:val="left" w:pos="993"/>
        </w:tabs>
        <w:spacing w:after="10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2.4.9. </w:t>
      </w:r>
      <w:r w:rsidR="007C76BF" w:rsidRPr="002B1734">
        <w:rPr>
          <w:b/>
          <w:bCs/>
          <w:sz w:val="22"/>
          <w:szCs w:val="22"/>
        </w:rPr>
        <w:t xml:space="preserve">Место, дата и время окончания рассмотрения заявок: </w:t>
      </w:r>
      <w:r w:rsidR="006E6057" w:rsidRPr="00A759FE">
        <w:rPr>
          <w:color w:val="000000"/>
          <w:sz w:val="22"/>
          <w:szCs w:val="22"/>
          <w:lang w:eastAsia="ru-RU"/>
        </w:rPr>
        <w:t>каб. 19 по адресу: Московская область, Лотошинский район, пос. Лотошино, ул. Центральная, д. 18</w:t>
      </w:r>
      <w:r w:rsidR="006E6057">
        <w:rPr>
          <w:color w:val="000000"/>
          <w:sz w:val="22"/>
          <w:szCs w:val="22"/>
          <w:lang w:eastAsia="ru-RU"/>
        </w:rPr>
        <w:t>,</w:t>
      </w:r>
      <w:r w:rsidR="00F638C9">
        <w:rPr>
          <w:color w:val="000000"/>
          <w:sz w:val="22"/>
          <w:szCs w:val="22"/>
          <w:lang w:eastAsia="ru-RU"/>
        </w:rPr>
        <w:t xml:space="preserve"> </w:t>
      </w:r>
      <w:r w:rsidR="007E149C">
        <w:rPr>
          <w:b/>
          <w:bCs/>
          <w:sz w:val="22"/>
          <w:szCs w:val="22"/>
        </w:rPr>
        <w:t>20.10</w:t>
      </w:r>
      <w:r w:rsidR="006E6057" w:rsidRPr="00F638C9">
        <w:rPr>
          <w:b/>
          <w:bCs/>
          <w:sz w:val="22"/>
          <w:szCs w:val="22"/>
        </w:rPr>
        <w:t>.2017 15.00</w:t>
      </w:r>
    </w:p>
    <w:p w:rsidR="006E6057" w:rsidRDefault="008D20B2" w:rsidP="00365E88">
      <w:pPr>
        <w:tabs>
          <w:tab w:val="left" w:pos="0"/>
          <w:tab w:val="left" w:pos="1134"/>
        </w:tabs>
        <w:spacing w:after="1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2.4.10. </w:t>
      </w:r>
      <w:r w:rsidR="007C76BF" w:rsidRPr="002B1734">
        <w:rPr>
          <w:b/>
          <w:bCs/>
          <w:sz w:val="22"/>
          <w:szCs w:val="22"/>
        </w:rPr>
        <w:t xml:space="preserve">Дата и время </w:t>
      </w:r>
      <w:r w:rsidR="00DE3F22" w:rsidRPr="002B1734">
        <w:rPr>
          <w:b/>
          <w:bCs/>
          <w:sz w:val="22"/>
          <w:szCs w:val="22"/>
        </w:rPr>
        <w:t xml:space="preserve">начала </w:t>
      </w:r>
      <w:r w:rsidR="007C76BF" w:rsidRPr="002B1734">
        <w:rPr>
          <w:b/>
          <w:bCs/>
          <w:sz w:val="22"/>
          <w:szCs w:val="22"/>
        </w:rPr>
        <w:t xml:space="preserve">регистрации участников аукциона: </w:t>
      </w:r>
      <w:r w:rsidR="007E149C">
        <w:rPr>
          <w:b/>
          <w:bCs/>
          <w:sz w:val="22"/>
          <w:szCs w:val="22"/>
        </w:rPr>
        <w:t>24</w:t>
      </w:r>
      <w:r w:rsidR="006E6057">
        <w:rPr>
          <w:b/>
          <w:bCs/>
          <w:sz w:val="22"/>
          <w:szCs w:val="22"/>
        </w:rPr>
        <w:t>.</w:t>
      </w:r>
      <w:r w:rsidR="007E149C">
        <w:rPr>
          <w:b/>
          <w:bCs/>
          <w:sz w:val="22"/>
          <w:szCs w:val="22"/>
        </w:rPr>
        <w:t>10</w:t>
      </w:r>
      <w:r w:rsidR="006E6057">
        <w:rPr>
          <w:b/>
          <w:bCs/>
          <w:sz w:val="22"/>
          <w:szCs w:val="22"/>
        </w:rPr>
        <w:t xml:space="preserve">.2017 08.00. </w:t>
      </w:r>
    </w:p>
    <w:p w:rsidR="006E6057" w:rsidRDefault="008D20B2" w:rsidP="006E6057">
      <w:pPr>
        <w:tabs>
          <w:tab w:val="left" w:pos="0"/>
          <w:tab w:val="left" w:pos="1134"/>
        </w:tabs>
        <w:spacing w:after="100"/>
        <w:rPr>
          <w:color w:val="000000"/>
          <w:sz w:val="22"/>
          <w:szCs w:val="22"/>
          <w:lang w:eastAsia="ru-RU"/>
        </w:rPr>
      </w:pPr>
      <w:r>
        <w:rPr>
          <w:b/>
          <w:bCs/>
          <w:sz w:val="22"/>
          <w:szCs w:val="22"/>
        </w:rPr>
        <w:t xml:space="preserve">2.4.11. </w:t>
      </w:r>
      <w:r w:rsidR="007C76BF" w:rsidRPr="002B1734">
        <w:rPr>
          <w:b/>
          <w:bCs/>
          <w:sz w:val="22"/>
          <w:szCs w:val="22"/>
        </w:rPr>
        <w:t xml:space="preserve">Место проведения аукциона: </w:t>
      </w:r>
      <w:r w:rsidR="006E6057" w:rsidRPr="00A759FE">
        <w:rPr>
          <w:color w:val="000000"/>
          <w:sz w:val="22"/>
          <w:szCs w:val="22"/>
          <w:lang w:eastAsia="ru-RU"/>
        </w:rPr>
        <w:t>каб. 19 по адресу: Московская область, Лотошинский район, пос. Лотошино, ул. Центральная, д. 18</w:t>
      </w:r>
    </w:p>
    <w:p w:rsidR="002843B4" w:rsidRPr="002B1734" w:rsidRDefault="008D20B2" w:rsidP="006E6057">
      <w:pPr>
        <w:tabs>
          <w:tab w:val="left" w:pos="0"/>
          <w:tab w:val="left" w:pos="1134"/>
        </w:tabs>
        <w:spacing w:after="10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2.4.12. </w:t>
      </w:r>
      <w:r w:rsidR="007C76BF" w:rsidRPr="002B1734">
        <w:rPr>
          <w:b/>
          <w:bCs/>
          <w:sz w:val="22"/>
          <w:szCs w:val="22"/>
        </w:rPr>
        <w:t xml:space="preserve">Дата и время проведения аукциона: </w:t>
      </w:r>
      <w:r w:rsidR="007E149C">
        <w:rPr>
          <w:b/>
          <w:bCs/>
          <w:sz w:val="22"/>
          <w:szCs w:val="22"/>
        </w:rPr>
        <w:t>24</w:t>
      </w:r>
      <w:r w:rsidR="006E6057">
        <w:rPr>
          <w:b/>
          <w:bCs/>
          <w:sz w:val="22"/>
          <w:szCs w:val="22"/>
        </w:rPr>
        <w:t>.</w:t>
      </w:r>
      <w:r w:rsidR="007E149C">
        <w:rPr>
          <w:b/>
          <w:bCs/>
          <w:sz w:val="22"/>
          <w:szCs w:val="22"/>
        </w:rPr>
        <w:t>10</w:t>
      </w:r>
      <w:r w:rsidR="006E6057">
        <w:rPr>
          <w:b/>
          <w:bCs/>
          <w:sz w:val="22"/>
          <w:szCs w:val="22"/>
        </w:rPr>
        <w:t>.2017 09.00 по московскому времени.</w:t>
      </w:r>
    </w:p>
    <w:p w:rsidR="00842719" w:rsidRPr="002B1734" w:rsidRDefault="00842719" w:rsidP="00842719">
      <w:pPr>
        <w:tabs>
          <w:tab w:val="left" w:pos="0"/>
          <w:tab w:val="left" w:pos="1134"/>
        </w:tabs>
        <w:ind w:left="720"/>
        <w:rPr>
          <w:sz w:val="22"/>
          <w:szCs w:val="22"/>
        </w:rPr>
      </w:pPr>
    </w:p>
    <w:p w:rsidR="005E5EFB" w:rsidRPr="002B1734" w:rsidRDefault="00AD7F72" w:rsidP="00D55C3D">
      <w:pPr>
        <w:pStyle w:val="2"/>
        <w:numPr>
          <w:ilvl w:val="0"/>
          <w:numId w:val="8"/>
        </w:numPr>
        <w:tabs>
          <w:tab w:val="left" w:pos="709"/>
        </w:tabs>
        <w:spacing w:before="0" w:after="100"/>
        <w:ind w:left="425" w:firstLine="0"/>
        <w:jc w:val="both"/>
        <w:rPr>
          <w:rFonts w:ascii="Times New Roman" w:hAnsi="Times New Roman"/>
          <w:i w:val="0"/>
          <w:sz w:val="26"/>
          <w:szCs w:val="26"/>
        </w:rPr>
      </w:pPr>
      <w:bookmarkStart w:id="46" w:name="_Toc419295274"/>
      <w:bookmarkStart w:id="47" w:name="_Toc423619378"/>
      <w:bookmarkStart w:id="48" w:name="_Toc426462872"/>
      <w:bookmarkStart w:id="49" w:name="_Toc428969607"/>
      <w:bookmarkStart w:id="50" w:name="__RefHeading__41_520497706"/>
      <w:bookmarkEnd w:id="43"/>
      <w:bookmarkEnd w:id="44"/>
      <w:bookmarkEnd w:id="45"/>
      <w:r w:rsidRPr="002B1734">
        <w:rPr>
          <w:rFonts w:ascii="Times New Roman" w:hAnsi="Times New Roman"/>
          <w:i w:val="0"/>
          <w:sz w:val="26"/>
          <w:szCs w:val="26"/>
        </w:rPr>
        <w:t>Информационное обеспечение</w:t>
      </w:r>
      <w:r w:rsidR="005E5EFB" w:rsidRPr="002B1734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46"/>
      <w:bookmarkEnd w:id="47"/>
      <w:bookmarkEnd w:id="48"/>
      <w:bookmarkEnd w:id="49"/>
    </w:p>
    <w:p w:rsidR="00C3427C" w:rsidRPr="002B1734" w:rsidRDefault="005427C5" w:rsidP="0011232C">
      <w:pPr>
        <w:numPr>
          <w:ilvl w:val="1"/>
          <w:numId w:val="9"/>
        </w:numPr>
        <w:tabs>
          <w:tab w:val="left" w:pos="851"/>
        </w:tabs>
        <w:autoSpaceDE w:val="0"/>
        <w:ind w:left="0" w:firstLine="426"/>
        <w:jc w:val="both"/>
        <w:rPr>
          <w:bCs/>
          <w:sz w:val="22"/>
          <w:szCs w:val="22"/>
        </w:rPr>
      </w:pPr>
      <w:r w:rsidRPr="002B1734">
        <w:rPr>
          <w:bCs/>
          <w:sz w:val="22"/>
          <w:szCs w:val="22"/>
        </w:rPr>
        <w:t xml:space="preserve">Извещение </w:t>
      </w:r>
      <w:r w:rsidR="000F7A7A" w:rsidRPr="002B1734">
        <w:rPr>
          <w:bCs/>
          <w:sz w:val="22"/>
          <w:szCs w:val="22"/>
        </w:rPr>
        <w:t>о</w:t>
      </w:r>
      <w:r w:rsidR="00C3095F" w:rsidRPr="002B1734">
        <w:rPr>
          <w:bCs/>
          <w:sz w:val="22"/>
          <w:szCs w:val="22"/>
        </w:rPr>
        <w:t xml:space="preserve"> проведении </w:t>
      </w:r>
      <w:r w:rsidR="000F7A7A" w:rsidRPr="002B1734">
        <w:rPr>
          <w:bCs/>
          <w:sz w:val="22"/>
          <w:szCs w:val="22"/>
        </w:rPr>
        <w:t>аукцион</w:t>
      </w:r>
      <w:r w:rsidR="00C3095F" w:rsidRPr="002B1734">
        <w:rPr>
          <w:bCs/>
          <w:sz w:val="22"/>
          <w:szCs w:val="22"/>
        </w:rPr>
        <w:t>а</w:t>
      </w:r>
      <w:r w:rsidR="000F7A7A" w:rsidRPr="002B1734">
        <w:rPr>
          <w:sz w:val="22"/>
          <w:szCs w:val="22"/>
        </w:rPr>
        <w:t>размещается</w:t>
      </w:r>
      <w:r w:rsidR="006E6057">
        <w:rPr>
          <w:sz w:val="22"/>
          <w:szCs w:val="22"/>
        </w:rPr>
        <w:t xml:space="preserve"> </w:t>
      </w:r>
      <w:r w:rsidR="00D33BDE" w:rsidRPr="002B1734">
        <w:rPr>
          <w:sz w:val="22"/>
          <w:szCs w:val="22"/>
        </w:rPr>
        <w:t>на О</w:t>
      </w:r>
      <w:r w:rsidR="000F7A7A" w:rsidRPr="002B1734">
        <w:rPr>
          <w:sz w:val="22"/>
          <w:szCs w:val="22"/>
        </w:rPr>
        <w:t xml:space="preserve">фициальном сайте </w:t>
      </w:r>
      <w:r w:rsidR="003C5FF2" w:rsidRPr="002B1734">
        <w:rPr>
          <w:sz w:val="22"/>
          <w:szCs w:val="22"/>
        </w:rPr>
        <w:t xml:space="preserve">торгов </w:t>
      </w:r>
      <w:r w:rsidR="000F7A7A" w:rsidRPr="002B1734">
        <w:rPr>
          <w:sz w:val="22"/>
          <w:szCs w:val="22"/>
        </w:rPr>
        <w:t>Российской Федерации</w:t>
      </w:r>
      <w:r w:rsidR="00C964E6" w:rsidRPr="002B1734">
        <w:rPr>
          <w:sz w:val="22"/>
          <w:szCs w:val="22"/>
        </w:rPr>
        <w:t xml:space="preserve"> в информационно-телекоммуникационной сети «Интернет» для размещения информации о проведении торгов</w:t>
      </w:r>
      <w:hyperlink r:id="rId12" w:history="1">
        <w:r w:rsidR="00C964E6" w:rsidRPr="002B1734">
          <w:rPr>
            <w:rStyle w:val="a3"/>
            <w:color w:val="auto"/>
            <w:sz w:val="22"/>
            <w:szCs w:val="22"/>
            <w:u w:val="none"/>
          </w:rPr>
          <w:t>www.torgi.gov.ru</w:t>
        </w:r>
      </w:hyperlink>
      <w:r w:rsidR="00BC470C" w:rsidRPr="002B1734">
        <w:rPr>
          <w:sz w:val="22"/>
          <w:szCs w:val="22"/>
        </w:rPr>
        <w:t>(далее –</w:t>
      </w:r>
      <w:r w:rsidR="003C5FF2" w:rsidRPr="002B1734">
        <w:rPr>
          <w:sz w:val="22"/>
          <w:szCs w:val="22"/>
        </w:rPr>
        <w:t>О</w:t>
      </w:r>
      <w:r w:rsidR="00C964E6" w:rsidRPr="002B1734">
        <w:rPr>
          <w:sz w:val="22"/>
          <w:szCs w:val="22"/>
        </w:rPr>
        <w:t>фициальный сайт</w:t>
      </w:r>
      <w:r w:rsidR="00D069B6" w:rsidRPr="002B1734">
        <w:rPr>
          <w:sz w:val="22"/>
          <w:szCs w:val="22"/>
        </w:rPr>
        <w:t xml:space="preserve"> торгов</w:t>
      </w:r>
      <w:r w:rsidR="00C964E6" w:rsidRPr="002B1734">
        <w:rPr>
          <w:sz w:val="22"/>
          <w:szCs w:val="22"/>
        </w:rPr>
        <w:t>)</w:t>
      </w:r>
      <w:r w:rsidR="00D81C49" w:rsidRPr="002B1734">
        <w:rPr>
          <w:sz w:val="22"/>
          <w:szCs w:val="22"/>
        </w:rPr>
        <w:t>.</w:t>
      </w:r>
    </w:p>
    <w:p w:rsidR="006E6057" w:rsidRPr="0080751D" w:rsidRDefault="006E6057" w:rsidP="006E6057">
      <w:pPr>
        <w:numPr>
          <w:ilvl w:val="1"/>
          <w:numId w:val="9"/>
        </w:numPr>
        <w:tabs>
          <w:tab w:val="left" w:pos="851"/>
        </w:tabs>
        <w:autoSpaceDE w:val="0"/>
        <w:ind w:left="0" w:firstLine="426"/>
        <w:jc w:val="both"/>
        <w:rPr>
          <w:bCs/>
          <w:sz w:val="22"/>
          <w:szCs w:val="22"/>
        </w:rPr>
      </w:pPr>
      <w:r w:rsidRPr="0080751D">
        <w:rPr>
          <w:sz w:val="22"/>
          <w:szCs w:val="22"/>
          <w:lang w:eastAsia="ru-RU"/>
        </w:rPr>
        <w:t>Извещение о проведении аукциона публикуется</w:t>
      </w:r>
      <w:r>
        <w:rPr>
          <w:sz w:val="22"/>
          <w:szCs w:val="22"/>
          <w:lang w:eastAsia="ru-RU"/>
        </w:rPr>
        <w:t xml:space="preserve"> </w:t>
      </w:r>
      <w:r w:rsidRPr="0080751D">
        <w:rPr>
          <w:sz w:val="22"/>
          <w:szCs w:val="22"/>
          <w:lang w:eastAsia="ru-RU"/>
        </w:rPr>
        <w:t>Уполномоченным органом</w:t>
      </w:r>
      <w:r>
        <w:rPr>
          <w:sz w:val="22"/>
          <w:szCs w:val="22"/>
          <w:lang w:eastAsia="ru-RU"/>
        </w:rPr>
        <w:t xml:space="preserve"> </w:t>
      </w:r>
      <w:r w:rsidRPr="0080751D">
        <w:rPr>
          <w:sz w:val="22"/>
          <w:szCs w:val="22"/>
          <w:lang w:eastAsia="ru-RU"/>
        </w:rPr>
        <w:t>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участка:</w:t>
      </w:r>
    </w:p>
    <w:p w:rsidR="006E6057" w:rsidRPr="0080751D" w:rsidRDefault="006E6057" w:rsidP="006E6057">
      <w:pPr>
        <w:numPr>
          <w:ilvl w:val="0"/>
          <w:numId w:val="11"/>
        </w:numPr>
        <w:tabs>
          <w:tab w:val="left" w:pos="709"/>
        </w:tabs>
        <w:autoSpaceDE w:val="0"/>
        <w:ind w:left="0" w:firstLine="426"/>
        <w:jc w:val="both"/>
        <w:rPr>
          <w:bCs/>
          <w:sz w:val="22"/>
          <w:szCs w:val="22"/>
        </w:rPr>
      </w:pPr>
      <w:r w:rsidRPr="0080751D">
        <w:rPr>
          <w:bCs/>
          <w:sz w:val="22"/>
          <w:szCs w:val="22"/>
        </w:rPr>
        <w:t>на официальном сайте</w:t>
      </w:r>
      <w:r>
        <w:rPr>
          <w:bCs/>
          <w:sz w:val="22"/>
          <w:szCs w:val="22"/>
        </w:rPr>
        <w:t xml:space="preserve"> Администрации Лотошинского муниципального района Московской области - </w:t>
      </w:r>
      <w:r>
        <w:rPr>
          <w:noProof/>
          <w:sz w:val="22"/>
          <w:szCs w:val="22"/>
        </w:rPr>
        <w:t xml:space="preserve"> Лотошинье.РФ</w:t>
      </w:r>
    </w:p>
    <w:p w:rsidR="006E6057" w:rsidRPr="0080751D" w:rsidRDefault="006E6057" w:rsidP="006E6057">
      <w:pPr>
        <w:tabs>
          <w:tab w:val="left" w:pos="-13892"/>
          <w:tab w:val="left" w:pos="709"/>
        </w:tabs>
        <w:autoSpaceDE w:val="0"/>
        <w:ind w:left="426"/>
        <w:jc w:val="both"/>
        <w:rPr>
          <w:bCs/>
          <w:sz w:val="16"/>
          <w:szCs w:val="16"/>
        </w:rPr>
      </w:pPr>
      <w:r w:rsidRPr="0080751D">
        <w:rPr>
          <w:bCs/>
          <w:sz w:val="16"/>
          <w:szCs w:val="16"/>
        </w:rPr>
        <w:t>(наименование Уполномоченного органа и адрес сайта)</w:t>
      </w:r>
    </w:p>
    <w:p w:rsidR="006E6057" w:rsidRPr="0080751D" w:rsidRDefault="006E6057" w:rsidP="006E6057">
      <w:pPr>
        <w:numPr>
          <w:ilvl w:val="0"/>
          <w:numId w:val="11"/>
        </w:numPr>
        <w:tabs>
          <w:tab w:val="left" w:pos="-13892"/>
          <w:tab w:val="left" w:pos="709"/>
        </w:tabs>
        <w:autoSpaceDE w:val="0"/>
        <w:ind w:left="0" w:firstLine="426"/>
        <w:jc w:val="both"/>
        <w:rPr>
          <w:bCs/>
          <w:sz w:val="16"/>
          <w:szCs w:val="16"/>
        </w:rPr>
      </w:pPr>
      <w:r w:rsidRPr="0080751D">
        <w:rPr>
          <w:bCs/>
          <w:sz w:val="22"/>
          <w:szCs w:val="22"/>
        </w:rPr>
        <w:t xml:space="preserve">в официальном печатном издании </w:t>
      </w:r>
      <w:r>
        <w:rPr>
          <w:bCs/>
          <w:sz w:val="22"/>
          <w:szCs w:val="22"/>
        </w:rPr>
        <w:t xml:space="preserve"> - газета «Сельская Новь»</w:t>
      </w:r>
      <w:r w:rsidRPr="0080751D">
        <w:rPr>
          <w:bCs/>
          <w:sz w:val="22"/>
          <w:szCs w:val="22"/>
        </w:rPr>
        <w:t>.</w:t>
      </w:r>
    </w:p>
    <w:p w:rsidR="000F7A7A" w:rsidRPr="002B1734" w:rsidRDefault="000F7A7A" w:rsidP="0011232C">
      <w:pPr>
        <w:numPr>
          <w:ilvl w:val="1"/>
          <w:numId w:val="9"/>
        </w:numPr>
        <w:tabs>
          <w:tab w:val="left" w:pos="851"/>
        </w:tabs>
        <w:autoSpaceDE w:val="0"/>
        <w:ind w:left="0" w:firstLine="426"/>
        <w:jc w:val="both"/>
        <w:rPr>
          <w:bCs/>
          <w:sz w:val="22"/>
          <w:szCs w:val="22"/>
        </w:rPr>
      </w:pPr>
      <w:r w:rsidRPr="002B1734">
        <w:rPr>
          <w:sz w:val="22"/>
          <w:szCs w:val="22"/>
        </w:rPr>
        <w:t>Дополнительно информация</w:t>
      </w:r>
      <w:r w:rsidRPr="002B1734">
        <w:rPr>
          <w:bCs/>
          <w:sz w:val="22"/>
          <w:szCs w:val="22"/>
        </w:rPr>
        <w:t xml:space="preserve"> об аукционе размещается: </w:t>
      </w:r>
    </w:p>
    <w:p w:rsidR="002B05F2" w:rsidRPr="002B1734" w:rsidRDefault="000F7A7A" w:rsidP="0011232C">
      <w:pPr>
        <w:numPr>
          <w:ilvl w:val="0"/>
          <w:numId w:val="4"/>
        </w:numPr>
        <w:tabs>
          <w:tab w:val="left" w:pos="-13892"/>
          <w:tab w:val="num" w:pos="0"/>
          <w:tab w:val="left" w:pos="709"/>
        </w:tabs>
        <w:autoSpaceDE w:val="0"/>
        <w:ind w:left="0" w:firstLine="426"/>
        <w:jc w:val="both"/>
        <w:rPr>
          <w:bCs/>
          <w:sz w:val="22"/>
          <w:szCs w:val="22"/>
        </w:rPr>
      </w:pPr>
      <w:r w:rsidRPr="002B1734">
        <w:rPr>
          <w:bCs/>
          <w:sz w:val="22"/>
          <w:szCs w:val="22"/>
        </w:rPr>
        <w:t xml:space="preserve">на Едином портале торгов Московской области </w:t>
      </w:r>
      <w:r w:rsidR="00BC65A1" w:rsidRPr="002B1734">
        <w:rPr>
          <w:bCs/>
          <w:sz w:val="22"/>
          <w:szCs w:val="22"/>
        </w:rPr>
        <w:t xml:space="preserve">– </w:t>
      </w:r>
      <w:r w:rsidR="00BC65A1" w:rsidRPr="002B1734">
        <w:rPr>
          <w:bCs/>
          <w:sz w:val="22"/>
          <w:szCs w:val="22"/>
          <w:lang w:val="en-US"/>
        </w:rPr>
        <w:t>www</w:t>
      </w:r>
      <w:r w:rsidR="00BC65A1" w:rsidRPr="002B1734">
        <w:rPr>
          <w:bCs/>
          <w:sz w:val="22"/>
          <w:szCs w:val="22"/>
        </w:rPr>
        <w:t>.</w:t>
      </w:r>
      <w:hyperlink r:id="rId13" w:history="1">
        <w:r w:rsidR="009C49FD" w:rsidRPr="002B1734">
          <w:rPr>
            <w:rStyle w:val="a3"/>
            <w:color w:val="auto"/>
            <w:sz w:val="22"/>
            <w:szCs w:val="22"/>
            <w:u w:val="none"/>
          </w:rPr>
          <w:t>torgi.mosreg.ru</w:t>
        </w:r>
      </w:hyperlink>
      <w:r w:rsidR="00D32282" w:rsidRPr="002B1734">
        <w:rPr>
          <w:sz w:val="22"/>
          <w:szCs w:val="22"/>
        </w:rPr>
        <w:t xml:space="preserve"> (далее – ЕПТ МО)</w:t>
      </w:r>
      <w:r w:rsidRPr="002B1734">
        <w:rPr>
          <w:bCs/>
          <w:sz w:val="22"/>
          <w:szCs w:val="22"/>
        </w:rPr>
        <w:t>;</w:t>
      </w:r>
    </w:p>
    <w:p w:rsidR="00DE3F22" w:rsidRPr="002B1734" w:rsidRDefault="00DE3F22" w:rsidP="000B0494">
      <w:pPr>
        <w:tabs>
          <w:tab w:val="left" w:pos="-13892"/>
        </w:tabs>
        <w:autoSpaceDE w:val="0"/>
        <w:ind w:firstLine="426"/>
        <w:jc w:val="both"/>
        <w:rPr>
          <w:bCs/>
          <w:sz w:val="22"/>
          <w:szCs w:val="22"/>
        </w:rPr>
      </w:pPr>
      <w:bookmarkStart w:id="51" w:name="_Toc423619379"/>
      <w:bookmarkStart w:id="52" w:name="_Toc426462873"/>
      <w:bookmarkStart w:id="53" w:name="_Toc428969608"/>
      <w:r w:rsidRPr="002B1734"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0B0494" w:rsidRPr="002B1734" w:rsidRDefault="00993875" w:rsidP="000B0494">
      <w:pPr>
        <w:tabs>
          <w:tab w:val="left" w:pos="-13892"/>
          <w:tab w:val="left" w:pos="709"/>
        </w:tabs>
        <w:autoSpaceDE w:val="0"/>
        <w:ind w:firstLine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3.4. </w:t>
      </w:r>
      <w:r w:rsidR="00450E81" w:rsidRPr="002B1734">
        <w:rPr>
          <w:sz w:val="22"/>
          <w:szCs w:val="22"/>
        </w:rPr>
        <w:t xml:space="preserve">Осмотр Объекта (лота) аукциона производится без </w:t>
      </w:r>
      <w:r w:rsidR="000B0494" w:rsidRPr="002B1734">
        <w:rPr>
          <w:sz w:val="22"/>
          <w:szCs w:val="22"/>
        </w:rPr>
        <w:t xml:space="preserve">взимания платы и обеспечивается </w:t>
      </w:r>
      <w:r w:rsidR="00450E81" w:rsidRPr="002B1734">
        <w:rPr>
          <w:sz w:val="22"/>
          <w:szCs w:val="22"/>
        </w:rPr>
        <w:t xml:space="preserve">Организатором аукциона во взаимодействии с </w:t>
      </w:r>
      <w:r w:rsidR="00450E81" w:rsidRPr="002B1734">
        <w:rPr>
          <w:bCs/>
          <w:sz w:val="22"/>
          <w:szCs w:val="22"/>
        </w:rPr>
        <w:t>Арендодателем</w:t>
      </w:r>
      <w:r w:rsidR="00450E81" w:rsidRPr="002B1734">
        <w:rPr>
          <w:sz w:val="22"/>
          <w:szCs w:val="22"/>
        </w:rPr>
        <w:t xml:space="preserve"> в период заявочной кампании.</w:t>
      </w:r>
    </w:p>
    <w:p w:rsidR="00450E81" w:rsidRPr="002B1734" w:rsidRDefault="00450E81" w:rsidP="000B0494">
      <w:pPr>
        <w:tabs>
          <w:tab w:val="left" w:pos="-13892"/>
          <w:tab w:val="left" w:pos="709"/>
        </w:tabs>
        <w:autoSpaceDE w:val="0"/>
        <w:ind w:firstLine="426"/>
        <w:jc w:val="both"/>
        <w:rPr>
          <w:bCs/>
          <w:sz w:val="22"/>
          <w:szCs w:val="22"/>
        </w:rPr>
      </w:pPr>
      <w:r w:rsidRPr="002B1734">
        <w:rPr>
          <w:sz w:val="22"/>
          <w:szCs w:val="22"/>
        </w:rPr>
        <w:t xml:space="preserve">Для осмотра Объекта (лота) аукциона с учетом установленных сроков лицо, желающее осмотреть Объект (лот) аукциона, направляет обращение (Приложение № 5) </w:t>
      </w:r>
      <w:r w:rsidR="00993875">
        <w:rPr>
          <w:sz w:val="22"/>
          <w:szCs w:val="22"/>
        </w:rPr>
        <w:t>на адрес</w:t>
      </w:r>
      <w:r w:rsidRPr="002B1734">
        <w:rPr>
          <w:sz w:val="22"/>
          <w:szCs w:val="22"/>
        </w:rPr>
        <w:t xml:space="preserve"> электронной почт</w:t>
      </w:r>
      <w:r w:rsidR="00993875">
        <w:rPr>
          <w:sz w:val="22"/>
          <w:szCs w:val="22"/>
        </w:rPr>
        <w:t>ы</w:t>
      </w:r>
      <w:r w:rsidR="006E6057" w:rsidRPr="006E6057">
        <w:rPr>
          <w:sz w:val="22"/>
          <w:szCs w:val="22"/>
        </w:rPr>
        <w:t xml:space="preserve"> </w:t>
      </w:r>
      <w:r w:rsidR="006E6057">
        <w:rPr>
          <w:sz w:val="22"/>
          <w:szCs w:val="22"/>
          <w:lang w:val="en-US"/>
        </w:rPr>
        <w:t>komui</w:t>
      </w:r>
      <w:r w:rsidR="006E6057" w:rsidRPr="005043F2">
        <w:rPr>
          <w:sz w:val="22"/>
          <w:szCs w:val="22"/>
        </w:rPr>
        <w:t>@</w:t>
      </w:r>
      <w:r w:rsidR="006E6057">
        <w:rPr>
          <w:sz w:val="22"/>
          <w:szCs w:val="22"/>
          <w:lang w:val="en-US"/>
        </w:rPr>
        <w:t>mail</w:t>
      </w:r>
      <w:r w:rsidR="006E6057" w:rsidRPr="005043F2">
        <w:rPr>
          <w:sz w:val="22"/>
          <w:szCs w:val="22"/>
        </w:rPr>
        <w:t>.</w:t>
      </w:r>
      <w:r w:rsidR="006E6057">
        <w:rPr>
          <w:sz w:val="22"/>
          <w:szCs w:val="22"/>
          <w:lang w:val="en-US"/>
        </w:rPr>
        <w:t>ru</w:t>
      </w:r>
      <w:r w:rsidR="006E6057" w:rsidRPr="00375B40">
        <w:rPr>
          <w:sz w:val="22"/>
          <w:szCs w:val="22"/>
        </w:rPr>
        <w:t xml:space="preserve"> </w:t>
      </w:r>
      <w:r w:rsidRPr="002B1734">
        <w:rPr>
          <w:sz w:val="22"/>
          <w:szCs w:val="22"/>
        </w:rPr>
        <w:t>с указанием следующих данных:</w:t>
      </w:r>
    </w:p>
    <w:p w:rsidR="00450E81" w:rsidRPr="002B1734" w:rsidRDefault="00450E81" w:rsidP="00055084">
      <w:pPr>
        <w:numPr>
          <w:ilvl w:val="0"/>
          <w:numId w:val="20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тема письма: </w:t>
      </w:r>
      <w:r w:rsidRPr="002B1734">
        <w:rPr>
          <w:b/>
          <w:sz w:val="22"/>
          <w:szCs w:val="22"/>
        </w:rPr>
        <w:t>Запрос на осмотр Объекта (лота)аукциона;</w:t>
      </w:r>
    </w:p>
    <w:p w:rsidR="00450E81" w:rsidRPr="002B1734" w:rsidRDefault="00450E81" w:rsidP="00055084">
      <w:pPr>
        <w:numPr>
          <w:ilvl w:val="0"/>
          <w:numId w:val="20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Ф.И.О. лица, уполномоченного на осмотр Объекта (лота) аукциона (гражданина (физического лица), руководителя юридического лица или их представителей);</w:t>
      </w:r>
    </w:p>
    <w:p w:rsidR="00450E81" w:rsidRPr="002B1734" w:rsidRDefault="00450E81" w:rsidP="00055084">
      <w:pPr>
        <w:numPr>
          <w:ilvl w:val="0"/>
          <w:numId w:val="20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наименование юридического лица;</w:t>
      </w:r>
    </w:p>
    <w:p w:rsidR="00450E81" w:rsidRPr="002B1734" w:rsidRDefault="00450E81" w:rsidP="00055084">
      <w:pPr>
        <w:numPr>
          <w:ilvl w:val="0"/>
          <w:numId w:val="20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адрес электронной почты, контактный телефон;</w:t>
      </w:r>
    </w:p>
    <w:p w:rsidR="00450E81" w:rsidRPr="002B1734" w:rsidRDefault="00450E81" w:rsidP="00055084">
      <w:pPr>
        <w:numPr>
          <w:ilvl w:val="0"/>
          <w:numId w:val="20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дата аукциона;</w:t>
      </w:r>
    </w:p>
    <w:p w:rsidR="00450E81" w:rsidRPr="002B1734" w:rsidRDefault="00450E81" w:rsidP="00055084">
      <w:pPr>
        <w:numPr>
          <w:ilvl w:val="0"/>
          <w:numId w:val="20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№ лота;</w:t>
      </w:r>
    </w:p>
    <w:p w:rsidR="00450E81" w:rsidRPr="002B1734" w:rsidRDefault="00450E81" w:rsidP="00055084">
      <w:pPr>
        <w:numPr>
          <w:ilvl w:val="0"/>
          <w:numId w:val="20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местоположение (адрес) Объекта (лота) аукциона.</w:t>
      </w:r>
    </w:p>
    <w:p w:rsidR="000B0494" w:rsidRPr="002B1734" w:rsidRDefault="00450E81" w:rsidP="000B0494">
      <w:pPr>
        <w:tabs>
          <w:tab w:val="left" w:pos="-13892"/>
        </w:tabs>
        <w:autoSpaceDE w:val="0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lastRenderedPageBreak/>
        <w:t xml:space="preserve">В течение </w:t>
      </w:r>
      <w:r w:rsidR="000B0494" w:rsidRPr="002B1734">
        <w:rPr>
          <w:sz w:val="22"/>
          <w:szCs w:val="22"/>
        </w:rPr>
        <w:t>2 (</w:t>
      </w:r>
      <w:r w:rsidRPr="002B1734">
        <w:rPr>
          <w:sz w:val="22"/>
          <w:szCs w:val="22"/>
        </w:rPr>
        <w:t>двух</w:t>
      </w:r>
      <w:r w:rsidR="000B0494" w:rsidRPr="002B1734">
        <w:rPr>
          <w:sz w:val="22"/>
          <w:szCs w:val="22"/>
        </w:rPr>
        <w:t>)</w:t>
      </w:r>
      <w:r w:rsidRPr="002B1734">
        <w:rPr>
          <w:sz w:val="22"/>
          <w:szCs w:val="22"/>
        </w:rPr>
        <w:t xml:space="preserve">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Арендодателя), уполномоченного на проведение осмотра</w:t>
      </w:r>
      <w:r w:rsidR="000B0494" w:rsidRPr="002B1734">
        <w:rPr>
          <w:sz w:val="22"/>
          <w:szCs w:val="22"/>
        </w:rPr>
        <w:t>.</w:t>
      </w:r>
    </w:p>
    <w:p w:rsidR="000B0494" w:rsidRPr="002B1734" w:rsidRDefault="000B0494" w:rsidP="000B0494">
      <w:pPr>
        <w:tabs>
          <w:tab w:val="left" w:pos="-13892"/>
        </w:tabs>
        <w:autoSpaceDE w:val="0"/>
        <w:ind w:firstLine="426"/>
        <w:jc w:val="both"/>
        <w:rPr>
          <w:sz w:val="22"/>
          <w:szCs w:val="22"/>
        </w:rPr>
      </w:pPr>
    </w:p>
    <w:p w:rsidR="00C3427C" w:rsidRPr="002B1734" w:rsidRDefault="002049D5" w:rsidP="00553315">
      <w:pPr>
        <w:numPr>
          <w:ilvl w:val="0"/>
          <w:numId w:val="9"/>
        </w:numPr>
        <w:tabs>
          <w:tab w:val="left" w:pos="-13892"/>
          <w:tab w:val="left" w:pos="709"/>
        </w:tabs>
        <w:autoSpaceDE w:val="0"/>
        <w:spacing w:after="100"/>
        <w:ind w:left="357" w:firstLine="68"/>
        <w:jc w:val="both"/>
        <w:rPr>
          <w:sz w:val="22"/>
          <w:szCs w:val="22"/>
        </w:rPr>
      </w:pPr>
      <w:r w:rsidRPr="002B1734">
        <w:rPr>
          <w:b/>
          <w:sz w:val="26"/>
          <w:szCs w:val="26"/>
        </w:rPr>
        <w:t xml:space="preserve">Требования к </w:t>
      </w:r>
      <w:r w:rsidR="00FF2F47" w:rsidRPr="002B1734">
        <w:rPr>
          <w:b/>
          <w:sz w:val="26"/>
          <w:szCs w:val="26"/>
        </w:rPr>
        <w:t>Заявителям/ У</w:t>
      </w:r>
      <w:r w:rsidR="003509B1" w:rsidRPr="002B1734">
        <w:rPr>
          <w:b/>
          <w:sz w:val="26"/>
          <w:szCs w:val="26"/>
        </w:rPr>
        <w:t>частникам</w:t>
      </w:r>
      <w:bookmarkEnd w:id="51"/>
      <w:bookmarkEnd w:id="52"/>
      <w:bookmarkEnd w:id="53"/>
      <w:r w:rsidRPr="002B1734">
        <w:rPr>
          <w:b/>
          <w:sz w:val="26"/>
          <w:szCs w:val="26"/>
        </w:rPr>
        <w:t xml:space="preserve"> аукциона</w:t>
      </w:r>
    </w:p>
    <w:p w:rsidR="00553315" w:rsidRPr="002B1734" w:rsidRDefault="008A1CEA" w:rsidP="002A0CE1">
      <w:pPr>
        <w:ind w:firstLine="426"/>
        <w:jc w:val="both"/>
        <w:rPr>
          <w:sz w:val="22"/>
          <w:szCs w:val="22"/>
        </w:rPr>
      </w:pPr>
      <w:bookmarkStart w:id="54" w:name="_Toc419295277"/>
      <w:bookmarkStart w:id="55" w:name="_Toc423619381"/>
      <w:bookmarkStart w:id="56" w:name="_Toc426462874"/>
      <w:bookmarkStart w:id="57" w:name="_Toc428969609"/>
      <w:r>
        <w:rPr>
          <w:sz w:val="22"/>
          <w:szCs w:val="22"/>
        </w:rPr>
        <w:t>4.1.</w:t>
      </w:r>
      <w:r w:rsidR="00064D6D" w:rsidRPr="002B1734">
        <w:rPr>
          <w:sz w:val="22"/>
          <w:szCs w:val="22"/>
        </w:rPr>
        <w:t>Заявителем/Участником аукциона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  <w:r w:rsidR="002A0CE1">
        <w:rPr>
          <w:sz w:val="22"/>
          <w:szCs w:val="22"/>
        </w:rPr>
        <w:t xml:space="preserve"> </w:t>
      </w:r>
      <w:r w:rsidR="00064D6D" w:rsidRPr="002B1734">
        <w:rPr>
          <w:sz w:val="22"/>
          <w:szCs w:val="22"/>
        </w:rPr>
        <w:t>Аукцион является открытым по составу Участников</w:t>
      </w:r>
      <w:r w:rsidR="002A0CE1">
        <w:rPr>
          <w:sz w:val="22"/>
          <w:szCs w:val="22"/>
        </w:rPr>
        <w:t>.</w:t>
      </w:r>
      <w:r w:rsidR="00064D6D" w:rsidRPr="002B1734">
        <w:rPr>
          <w:sz w:val="22"/>
          <w:szCs w:val="22"/>
        </w:rPr>
        <w:t xml:space="preserve"> </w:t>
      </w:r>
    </w:p>
    <w:p w:rsidR="00553315" w:rsidRPr="002B1734" w:rsidRDefault="00553315" w:rsidP="00553315">
      <w:pPr>
        <w:ind w:firstLine="426"/>
        <w:jc w:val="both"/>
        <w:rPr>
          <w:sz w:val="22"/>
          <w:szCs w:val="22"/>
        </w:rPr>
      </w:pPr>
    </w:p>
    <w:p w:rsidR="00F777DC" w:rsidRPr="002B1734" w:rsidRDefault="00D71D63" w:rsidP="0011232C">
      <w:pPr>
        <w:numPr>
          <w:ilvl w:val="0"/>
          <w:numId w:val="9"/>
        </w:numPr>
        <w:tabs>
          <w:tab w:val="left" w:pos="709"/>
        </w:tabs>
        <w:ind w:firstLine="66"/>
        <w:jc w:val="both"/>
        <w:rPr>
          <w:b/>
          <w:sz w:val="22"/>
          <w:szCs w:val="22"/>
        </w:rPr>
      </w:pPr>
      <w:bookmarkStart w:id="58" w:name="__RefHeading__53_520497706"/>
      <w:bookmarkStart w:id="59" w:name="__RefHeading__68_1698952488"/>
      <w:bookmarkEnd w:id="54"/>
      <w:bookmarkEnd w:id="55"/>
      <w:bookmarkEnd w:id="56"/>
      <w:bookmarkEnd w:id="57"/>
      <w:bookmarkEnd w:id="58"/>
      <w:bookmarkEnd w:id="59"/>
      <w:r w:rsidRPr="002B1734">
        <w:rPr>
          <w:b/>
          <w:sz w:val="26"/>
          <w:szCs w:val="26"/>
        </w:rPr>
        <w:t>Порядок, форма и срок приема /подачи /отзыва Заявок</w:t>
      </w:r>
    </w:p>
    <w:p w:rsidR="002362B7" w:rsidRDefault="002362B7" w:rsidP="002362B7">
      <w:pPr>
        <w:pStyle w:val="aff1"/>
        <w:ind w:left="36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ВНИМАНИЕ!</w:t>
      </w:r>
    </w:p>
    <w:p w:rsidR="002362B7" w:rsidRDefault="002362B7" w:rsidP="002362B7">
      <w:pPr>
        <w:pStyle w:val="aff1"/>
        <w:tabs>
          <w:tab w:val="left" w:pos="709"/>
        </w:tabs>
        <w:ind w:left="360"/>
        <w:jc w:val="center"/>
        <w:rPr>
          <w:b/>
        </w:rPr>
      </w:pPr>
      <w:r>
        <w:rPr>
          <w:b/>
          <w:bCs/>
          <w:color w:val="FF0000"/>
        </w:rPr>
        <w:t xml:space="preserve">Условия аукциона, порядок и условия заключения договора аренды земельного участка с участником аукциона являются условиями публичной оферты, а подача заявки на участие в аукционе </w:t>
      </w:r>
      <w:r>
        <w:rPr>
          <w:b/>
          <w:color w:val="FF0000"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</w:t>
      </w:r>
    </w:p>
    <w:p w:rsidR="00553315" w:rsidRPr="002B1734" w:rsidRDefault="00553315" w:rsidP="006E6057">
      <w:pPr>
        <w:rPr>
          <w:b/>
          <w:color w:val="FF0000"/>
          <w:sz w:val="22"/>
          <w:szCs w:val="22"/>
        </w:rPr>
      </w:pPr>
    </w:p>
    <w:p w:rsidR="004D1293" w:rsidRPr="002B1734" w:rsidRDefault="004D1293" w:rsidP="0011232C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Для участия в аукционе с учетом требований, установленных Извещени</w:t>
      </w:r>
      <w:r w:rsidR="009F14AA" w:rsidRPr="002B1734">
        <w:rPr>
          <w:sz w:val="22"/>
          <w:szCs w:val="22"/>
        </w:rPr>
        <w:t>ем о проведении аукциона, З</w:t>
      </w:r>
      <w:r w:rsidRPr="002B1734">
        <w:rPr>
          <w:sz w:val="22"/>
          <w:szCs w:val="22"/>
        </w:rPr>
        <w:t>аявителю необходимо представить следующие документы:</w:t>
      </w:r>
    </w:p>
    <w:p w:rsidR="004D1293" w:rsidRPr="002B1734" w:rsidRDefault="009F14AA" w:rsidP="0011232C">
      <w:pPr>
        <w:numPr>
          <w:ilvl w:val="0"/>
          <w:numId w:val="13"/>
        </w:numPr>
        <w:tabs>
          <w:tab w:val="left" w:pos="709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  <w:shd w:val="clear" w:color="auto" w:fill="FFFFFF"/>
        </w:rPr>
        <w:t>З</w:t>
      </w:r>
      <w:r w:rsidR="004D1293" w:rsidRPr="002B1734">
        <w:rPr>
          <w:sz w:val="22"/>
          <w:szCs w:val="22"/>
          <w:shd w:val="clear" w:color="auto" w:fill="FFFFFF"/>
        </w:rPr>
        <w:t>аявку</w:t>
      </w:r>
      <w:r w:rsidR="004D1293" w:rsidRPr="002B1734">
        <w:rPr>
          <w:sz w:val="22"/>
          <w:szCs w:val="22"/>
        </w:rPr>
        <w:t>на участие в аукционе по уста</w:t>
      </w:r>
      <w:r w:rsidR="00463433" w:rsidRPr="002B1734">
        <w:rPr>
          <w:sz w:val="22"/>
          <w:szCs w:val="22"/>
        </w:rPr>
        <w:t>новленной в настоящем Извещении</w:t>
      </w:r>
      <w:r w:rsidR="004D1293" w:rsidRPr="002B1734">
        <w:rPr>
          <w:sz w:val="22"/>
          <w:szCs w:val="22"/>
        </w:rPr>
        <w:t xml:space="preserve"> о проведении аукциона форме с указани</w:t>
      </w:r>
      <w:r w:rsidRPr="002B1734">
        <w:rPr>
          <w:sz w:val="22"/>
          <w:szCs w:val="22"/>
        </w:rPr>
        <w:t>ем банковских реквизитов счета З</w:t>
      </w:r>
      <w:r w:rsidR="004D1293" w:rsidRPr="002B1734">
        <w:rPr>
          <w:sz w:val="22"/>
          <w:szCs w:val="22"/>
        </w:rPr>
        <w:t>аявителя для возврата задатка;</w:t>
      </w:r>
    </w:p>
    <w:p w:rsidR="004D1293" w:rsidRPr="002B1734" w:rsidRDefault="004D1293" w:rsidP="0011232C">
      <w:pPr>
        <w:numPr>
          <w:ilvl w:val="0"/>
          <w:numId w:val="13"/>
        </w:numPr>
        <w:tabs>
          <w:tab w:val="left" w:pos="709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копии докум</w:t>
      </w:r>
      <w:r w:rsidR="009F14AA" w:rsidRPr="002B1734">
        <w:rPr>
          <w:sz w:val="22"/>
          <w:szCs w:val="22"/>
        </w:rPr>
        <w:t>ентов, удостоверяющих личность З</w:t>
      </w:r>
      <w:r w:rsidRPr="002B1734">
        <w:rPr>
          <w:sz w:val="22"/>
          <w:szCs w:val="22"/>
        </w:rPr>
        <w:t>аявителя (для физических лиц);</w:t>
      </w:r>
    </w:p>
    <w:p w:rsidR="004D1293" w:rsidRPr="002B1734" w:rsidRDefault="004D1293" w:rsidP="0011232C">
      <w:pPr>
        <w:numPr>
          <w:ilvl w:val="0"/>
          <w:numId w:val="13"/>
        </w:numPr>
        <w:tabs>
          <w:tab w:val="left" w:pos="709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</w:t>
      </w:r>
      <w:r w:rsidR="009F14AA" w:rsidRPr="002B1734">
        <w:rPr>
          <w:sz w:val="22"/>
          <w:szCs w:val="22"/>
        </w:rPr>
        <w:t>ого государства в случае, если З</w:t>
      </w:r>
      <w:r w:rsidRPr="002B1734">
        <w:rPr>
          <w:sz w:val="22"/>
          <w:szCs w:val="22"/>
        </w:rPr>
        <w:t>аявителем является иностранное юридическое лицо;</w:t>
      </w:r>
    </w:p>
    <w:p w:rsidR="004D1293" w:rsidRPr="002B1734" w:rsidRDefault="004D1293" w:rsidP="00993875">
      <w:pPr>
        <w:numPr>
          <w:ilvl w:val="0"/>
          <w:numId w:val="13"/>
        </w:numPr>
        <w:tabs>
          <w:tab w:val="left" w:pos="709"/>
        </w:tabs>
        <w:autoSpaceDE w:val="0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документы, подтверждающие внесение задатка</w:t>
      </w:r>
      <w:r w:rsidR="00993875">
        <w:rPr>
          <w:sz w:val="22"/>
          <w:szCs w:val="22"/>
        </w:rPr>
        <w:t xml:space="preserve"> </w:t>
      </w:r>
      <w:r w:rsidR="007E149C">
        <w:rPr>
          <w:sz w:val="22"/>
          <w:szCs w:val="22"/>
        </w:rPr>
        <w:t xml:space="preserve">именно заявителем </w:t>
      </w:r>
      <w:r w:rsidR="00993875">
        <w:rPr>
          <w:sz w:val="22"/>
          <w:szCs w:val="22"/>
        </w:rPr>
        <w:t>(п</w:t>
      </w:r>
      <w:r w:rsidR="00993875" w:rsidRPr="00993875">
        <w:rPr>
          <w:sz w:val="22"/>
          <w:szCs w:val="22"/>
        </w:rPr>
        <w:t>редставление документов, подтверждающих внесение задатка, признается заключением соглашения о задатке</w:t>
      </w:r>
      <w:r w:rsidR="00993875">
        <w:rPr>
          <w:sz w:val="22"/>
          <w:szCs w:val="22"/>
        </w:rPr>
        <w:t>)</w:t>
      </w:r>
      <w:r w:rsidRPr="002B1734">
        <w:rPr>
          <w:sz w:val="22"/>
          <w:szCs w:val="22"/>
        </w:rPr>
        <w:t xml:space="preserve">. </w:t>
      </w:r>
    </w:p>
    <w:p w:rsidR="00A16849" w:rsidRPr="002B1734" w:rsidRDefault="009F14AA" w:rsidP="0011232C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bCs/>
          <w:sz w:val="22"/>
          <w:szCs w:val="22"/>
        </w:rPr>
        <w:t>Один З</w:t>
      </w:r>
      <w:r w:rsidR="004D1293" w:rsidRPr="002B1734">
        <w:rPr>
          <w:bCs/>
          <w:sz w:val="22"/>
          <w:szCs w:val="22"/>
        </w:rPr>
        <w:t>аяви</w:t>
      </w:r>
      <w:r w:rsidRPr="002B1734">
        <w:rPr>
          <w:bCs/>
          <w:sz w:val="22"/>
          <w:szCs w:val="22"/>
        </w:rPr>
        <w:t>тель вправе подать только одну З</w:t>
      </w:r>
      <w:r w:rsidR="004D1293" w:rsidRPr="002B1734">
        <w:rPr>
          <w:bCs/>
          <w:sz w:val="22"/>
          <w:szCs w:val="22"/>
        </w:rPr>
        <w:t>аявку на участие в аукционе в отношении одного лота аукциона.</w:t>
      </w:r>
    </w:p>
    <w:p w:rsidR="00A16849" w:rsidRPr="002B1734" w:rsidRDefault="009935B7" w:rsidP="0011232C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П</w:t>
      </w:r>
      <w:r w:rsidR="001B1E82" w:rsidRPr="002B1734">
        <w:rPr>
          <w:sz w:val="22"/>
          <w:szCs w:val="22"/>
        </w:rPr>
        <w:t xml:space="preserve">одача </w:t>
      </w:r>
      <w:r w:rsidR="009F14AA" w:rsidRPr="002B1734">
        <w:rPr>
          <w:bCs/>
          <w:sz w:val="22"/>
          <w:szCs w:val="22"/>
        </w:rPr>
        <w:t>З</w:t>
      </w:r>
      <w:r w:rsidR="00AC4D8A" w:rsidRPr="002B1734">
        <w:rPr>
          <w:bCs/>
          <w:sz w:val="22"/>
          <w:szCs w:val="22"/>
        </w:rPr>
        <w:t xml:space="preserve">аявок </w:t>
      </w:r>
      <w:r w:rsidR="009F14AA" w:rsidRPr="002B1734">
        <w:rPr>
          <w:sz w:val="22"/>
          <w:szCs w:val="22"/>
        </w:rPr>
        <w:t>З</w:t>
      </w:r>
      <w:r w:rsidR="00E3551F" w:rsidRPr="002B1734">
        <w:rPr>
          <w:sz w:val="22"/>
          <w:szCs w:val="22"/>
        </w:rPr>
        <w:t>аявителями</w:t>
      </w:r>
      <w:r w:rsidR="003509B1" w:rsidRPr="002B1734">
        <w:rPr>
          <w:sz w:val="22"/>
          <w:szCs w:val="22"/>
        </w:rPr>
        <w:t xml:space="preserve"> или их уполномоченными представителями осуществляется при предъявлении документа, удостоверяющег</w:t>
      </w:r>
      <w:r w:rsidR="00041FB2" w:rsidRPr="002B1734">
        <w:rPr>
          <w:sz w:val="22"/>
          <w:szCs w:val="22"/>
        </w:rPr>
        <w:t>о личность</w:t>
      </w:r>
      <w:r w:rsidR="00045B5F" w:rsidRPr="002B1734">
        <w:rPr>
          <w:sz w:val="22"/>
          <w:szCs w:val="22"/>
        </w:rPr>
        <w:t>.</w:t>
      </w:r>
    </w:p>
    <w:p w:rsidR="00A16849" w:rsidRPr="002B1734" w:rsidRDefault="00D42CC4" w:rsidP="0011232C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bCs/>
          <w:sz w:val="22"/>
          <w:szCs w:val="22"/>
        </w:rPr>
        <w:t xml:space="preserve">Заявки принимаются по </w:t>
      </w:r>
      <w:r w:rsidR="0007061F" w:rsidRPr="002B1734">
        <w:rPr>
          <w:bCs/>
          <w:sz w:val="22"/>
          <w:szCs w:val="22"/>
        </w:rPr>
        <w:t>месту</w:t>
      </w:r>
      <w:r w:rsidRPr="002B1734">
        <w:rPr>
          <w:bCs/>
          <w:sz w:val="22"/>
          <w:szCs w:val="22"/>
        </w:rPr>
        <w:t xml:space="preserve"> и в срок приема</w:t>
      </w:r>
      <w:r w:rsidR="001B5A33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="007C76BF" w:rsidRPr="002B1734">
        <w:rPr>
          <w:bCs/>
          <w:sz w:val="22"/>
          <w:szCs w:val="22"/>
        </w:rPr>
        <w:t>аявки, указанные в разделе 2 (пункты 2.</w:t>
      </w:r>
      <w:r w:rsidR="008F1B39">
        <w:rPr>
          <w:bCs/>
          <w:sz w:val="22"/>
          <w:szCs w:val="22"/>
        </w:rPr>
        <w:t>4</w:t>
      </w:r>
      <w:r w:rsidR="00A16849" w:rsidRPr="002B1734">
        <w:rPr>
          <w:bCs/>
          <w:sz w:val="22"/>
          <w:szCs w:val="22"/>
        </w:rPr>
        <w:t>.</w:t>
      </w:r>
      <w:r w:rsidR="00BE5DF2" w:rsidRPr="002B1734">
        <w:rPr>
          <w:bCs/>
          <w:sz w:val="22"/>
          <w:szCs w:val="22"/>
        </w:rPr>
        <w:t>6</w:t>
      </w:r>
      <w:r w:rsidR="009F14AA" w:rsidRPr="002B1734">
        <w:rPr>
          <w:bCs/>
          <w:sz w:val="22"/>
          <w:szCs w:val="22"/>
        </w:rPr>
        <w:t>.</w:t>
      </w:r>
      <w:r w:rsidR="00A16849" w:rsidRPr="002B1734">
        <w:rPr>
          <w:bCs/>
          <w:sz w:val="22"/>
          <w:szCs w:val="22"/>
        </w:rPr>
        <w:t>-</w:t>
      </w:r>
      <w:r w:rsidR="00195F58">
        <w:rPr>
          <w:bCs/>
          <w:sz w:val="22"/>
          <w:szCs w:val="22"/>
        </w:rPr>
        <w:t xml:space="preserve">     </w:t>
      </w:r>
      <w:r w:rsidR="00A16849" w:rsidRPr="002B1734">
        <w:rPr>
          <w:bCs/>
          <w:sz w:val="22"/>
          <w:szCs w:val="22"/>
        </w:rPr>
        <w:t>2.</w:t>
      </w:r>
      <w:r w:rsidR="008F1B39">
        <w:rPr>
          <w:bCs/>
          <w:sz w:val="22"/>
          <w:szCs w:val="22"/>
        </w:rPr>
        <w:t>4</w:t>
      </w:r>
      <w:r w:rsidR="00BE5DF2" w:rsidRPr="002B1734">
        <w:rPr>
          <w:bCs/>
          <w:sz w:val="22"/>
          <w:szCs w:val="22"/>
        </w:rPr>
        <w:t>.8</w:t>
      </w:r>
      <w:r w:rsidR="00A16849" w:rsidRPr="002B1734">
        <w:rPr>
          <w:bCs/>
          <w:sz w:val="22"/>
          <w:szCs w:val="22"/>
        </w:rPr>
        <w:t>.</w:t>
      </w:r>
      <w:r w:rsidR="00195F58">
        <w:rPr>
          <w:bCs/>
          <w:sz w:val="22"/>
          <w:szCs w:val="22"/>
        </w:rPr>
        <w:t xml:space="preserve"> </w:t>
      </w:r>
      <w:r w:rsidRPr="002B1734">
        <w:rPr>
          <w:bCs/>
          <w:sz w:val="22"/>
          <w:szCs w:val="22"/>
        </w:rPr>
        <w:t>Извещения о проведении аукциона</w:t>
      </w:r>
      <w:r w:rsidR="008F1B39">
        <w:rPr>
          <w:bCs/>
          <w:sz w:val="22"/>
          <w:szCs w:val="22"/>
        </w:rPr>
        <w:t>)</w:t>
      </w:r>
      <w:r w:rsidRPr="002B1734">
        <w:rPr>
          <w:bCs/>
          <w:sz w:val="22"/>
          <w:szCs w:val="22"/>
        </w:rPr>
        <w:t>.</w:t>
      </w:r>
      <w:r w:rsidR="009F14AA" w:rsidRPr="002B1734">
        <w:rPr>
          <w:bCs/>
          <w:sz w:val="22"/>
          <w:szCs w:val="22"/>
        </w:rPr>
        <w:t>В случае подачи Заявки З</w:t>
      </w:r>
      <w:r w:rsidR="00411E4C" w:rsidRPr="002B1734">
        <w:rPr>
          <w:bCs/>
          <w:sz w:val="22"/>
          <w:szCs w:val="22"/>
        </w:rPr>
        <w:t>аявителем посредством почтовой связи</w:t>
      </w:r>
      <w:r w:rsidR="007A61F3" w:rsidRPr="002B1734">
        <w:rPr>
          <w:bCs/>
          <w:sz w:val="22"/>
          <w:szCs w:val="22"/>
        </w:rPr>
        <w:t>,</w:t>
      </w:r>
      <w:r w:rsidR="00411E4C" w:rsidRPr="002B1734">
        <w:rPr>
          <w:bCs/>
          <w:sz w:val="22"/>
          <w:szCs w:val="22"/>
        </w:rPr>
        <w:t xml:space="preserve"> риск несвоевременног</w:t>
      </w:r>
      <w:r w:rsidR="00FC227B" w:rsidRPr="002B1734">
        <w:rPr>
          <w:bCs/>
          <w:sz w:val="22"/>
          <w:szCs w:val="22"/>
        </w:rPr>
        <w:t>о ее поступления Организатору</w:t>
      </w:r>
      <w:r w:rsidR="00364A9F" w:rsidRPr="002B1734">
        <w:rPr>
          <w:bCs/>
          <w:sz w:val="22"/>
          <w:szCs w:val="22"/>
        </w:rPr>
        <w:t xml:space="preserve"> аукциона</w:t>
      </w:r>
      <w:r w:rsidR="007A61F3" w:rsidRPr="002B1734">
        <w:rPr>
          <w:bCs/>
          <w:sz w:val="22"/>
          <w:szCs w:val="22"/>
        </w:rPr>
        <w:t>,</w:t>
      </w:r>
      <w:r w:rsidR="009F14AA" w:rsidRPr="002B1734">
        <w:rPr>
          <w:bCs/>
          <w:sz w:val="22"/>
          <w:szCs w:val="22"/>
        </w:rPr>
        <w:t xml:space="preserve"> несет З</w:t>
      </w:r>
      <w:r w:rsidR="00411E4C" w:rsidRPr="002B1734">
        <w:rPr>
          <w:bCs/>
          <w:sz w:val="22"/>
          <w:szCs w:val="22"/>
        </w:rPr>
        <w:t>аявитель.</w:t>
      </w:r>
    </w:p>
    <w:p w:rsidR="00411E4C" w:rsidRPr="002B1734" w:rsidRDefault="00411E4C" w:rsidP="0011232C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bCs/>
          <w:sz w:val="22"/>
          <w:szCs w:val="22"/>
        </w:rPr>
        <w:t>Ответс</w:t>
      </w:r>
      <w:r w:rsidR="009F14AA" w:rsidRPr="002B1734">
        <w:rPr>
          <w:bCs/>
          <w:sz w:val="22"/>
          <w:szCs w:val="22"/>
        </w:rPr>
        <w:t>твенный сотрудник регистрирует З</w:t>
      </w:r>
      <w:r w:rsidRPr="002B1734">
        <w:rPr>
          <w:bCs/>
          <w:sz w:val="22"/>
          <w:szCs w:val="22"/>
        </w:rPr>
        <w:t xml:space="preserve">аявку в журнале регистрации заявок, присваивает ей соответствующий номер, указывает дату и время ее </w:t>
      </w:r>
      <w:r w:rsidR="00765902" w:rsidRPr="002B1734">
        <w:rPr>
          <w:bCs/>
          <w:sz w:val="22"/>
          <w:szCs w:val="22"/>
        </w:rPr>
        <w:t>приема/</w:t>
      </w:r>
      <w:r w:rsidR="00EC358A" w:rsidRPr="002B1734">
        <w:rPr>
          <w:bCs/>
          <w:sz w:val="22"/>
          <w:szCs w:val="22"/>
        </w:rPr>
        <w:t>подачи.</w:t>
      </w:r>
    </w:p>
    <w:p w:rsidR="00EC358A" w:rsidRPr="002B1734" w:rsidRDefault="00EC358A" w:rsidP="00EC358A">
      <w:pPr>
        <w:tabs>
          <w:tab w:val="left" w:pos="851"/>
        </w:tabs>
        <w:autoSpaceDE w:val="0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411E4C" w:rsidRPr="002B1734" w:rsidRDefault="00474E48" w:rsidP="0011232C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bCs/>
          <w:sz w:val="22"/>
          <w:szCs w:val="22"/>
        </w:rPr>
        <w:t>Заявка, поступивш</w:t>
      </w:r>
      <w:r w:rsidR="00AC4D8A" w:rsidRPr="002B1734">
        <w:rPr>
          <w:bCs/>
          <w:sz w:val="22"/>
          <w:szCs w:val="22"/>
        </w:rPr>
        <w:t>ая</w:t>
      </w:r>
      <w:r w:rsidRPr="002B1734">
        <w:rPr>
          <w:bCs/>
          <w:sz w:val="22"/>
          <w:szCs w:val="22"/>
        </w:rPr>
        <w:t xml:space="preserve"> по истечен</w:t>
      </w:r>
      <w:r w:rsidR="00041FB2" w:rsidRPr="002B1734">
        <w:rPr>
          <w:bCs/>
          <w:sz w:val="22"/>
          <w:szCs w:val="22"/>
        </w:rPr>
        <w:t>ии срока приема</w:t>
      </w:r>
      <w:r w:rsidR="00E8408B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>З</w:t>
      </w:r>
      <w:r w:rsidR="00E6561B" w:rsidRPr="002B1734">
        <w:rPr>
          <w:bCs/>
          <w:sz w:val="22"/>
          <w:szCs w:val="22"/>
        </w:rPr>
        <w:t>аяв</w:t>
      </w:r>
      <w:r w:rsidR="00041FB2" w:rsidRPr="002B1734">
        <w:rPr>
          <w:bCs/>
          <w:sz w:val="22"/>
          <w:szCs w:val="22"/>
        </w:rPr>
        <w:t>к</w:t>
      </w:r>
      <w:r w:rsidR="00E6561B" w:rsidRPr="002B1734">
        <w:rPr>
          <w:bCs/>
          <w:sz w:val="22"/>
          <w:szCs w:val="22"/>
        </w:rPr>
        <w:t>и</w:t>
      </w:r>
      <w:r w:rsidRPr="002B1734">
        <w:rPr>
          <w:bCs/>
          <w:sz w:val="22"/>
          <w:szCs w:val="22"/>
        </w:rPr>
        <w:t>, возвраща</w:t>
      </w:r>
      <w:r w:rsidR="00AC4D8A" w:rsidRPr="002B1734">
        <w:rPr>
          <w:bCs/>
          <w:sz w:val="22"/>
          <w:szCs w:val="22"/>
        </w:rPr>
        <w:t>е</w:t>
      </w:r>
      <w:r w:rsidRPr="002B1734">
        <w:rPr>
          <w:bCs/>
          <w:sz w:val="22"/>
          <w:szCs w:val="22"/>
        </w:rPr>
        <w:t xml:space="preserve">тся в день </w:t>
      </w:r>
      <w:r w:rsidR="00AC4D8A" w:rsidRPr="002B1734">
        <w:rPr>
          <w:bCs/>
          <w:sz w:val="22"/>
          <w:szCs w:val="22"/>
        </w:rPr>
        <w:t>ее</w:t>
      </w:r>
      <w:r w:rsidRPr="002B1734">
        <w:rPr>
          <w:bCs/>
          <w:sz w:val="22"/>
          <w:szCs w:val="22"/>
        </w:rPr>
        <w:t xml:space="preserve"> поступления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аявителю</w:t>
      </w:r>
      <w:r w:rsidRPr="002B1734">
        <w:rPr>
          <w:bCs/>
          <w:sz w:val="22"/>
          <w:szCs w:val="22"/>
        </w:rPr>
        <w:t xml:space="preserve"> или его уполномоченному представителю</w:t>
      </w:r>
      <w:r w:rsidR="00411E4C" w:rsidRPr="002B1734">
        <w:rPr>
          <w:bCs/>
          <w:sz w:val="22"/>
          <w:szCs w:val="22"/>
        </w:rPr>
        <w:t xml:space="preserve"> в порядке</w:t>
      </w:r>
      <w:r w:rsidR="00E6561B" w:rsidRPr="002B1734">
        <w:rPr>
          <w:bCs/>
          <w:sz w:val="22"/>
          <w:szCs w:val="22"/>
        </w:rPr>
        <w:t>,</w:t>
      </w:r>
      <w:r w:rsidR="00411E4C" w:rsidRPr="002B1734">
        <w:rPr>
          <w:bCs/>
          <w:sz w:val="22"/>
          <w:szCs w:val="22"/>
        </w:rPr>
        <w:t xml:space="preserve"> пре</w:t>
      </w:r>
      <w:r w:rsidR="009F14AA" w:rsidRPr="002B1734">
        <w:rPr>
          <w:bCs/>
          <w:sz w:val="22"/>
          <w:szCs w:val="22"/>
        </w:rPr>
        <w:t>дусмотренном для приема/подачи З</w:t>
      </w:r>
      <w:r w:rsidR="00411E4C" w:rsidRPr="002B1734">
        <w:rPr>
          <w:bCs/>
          <w:sz w:val="22"/>
          <w:szCs w:val="22"/>
        </w:rPr>
        <w:t>аявки</w:t>
      </w:r>
      <w:r w:rsidRPr="002B1734">
        <w:rPr>
          <w:bCs/>
          <w:sz w:val="22"/>
          <w:szCs w:val="22"/>
        </w:rPr>
        <w:t>.</w:t>
      </w:r>
    </w:p>
    <w:p w:rsidR="00545625" w:rsidRPr="002B1734" w:rsidRDefault="00545625" w:rsidP="0011232C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BE5DF2" w:rsidRPr="002B1734" w:rsidRDefault="00BE5DF2" w:rsidP="0011232C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bCs/>
          <w:sz w:val="22"/>
          <w:szCs w:val="22"/>
        </w:rPr>
        <w:t>Заявитель вправе отозвать п</w:t>
      </w:r>
      <w:r w:rsidR="009F14AA" w:rsidRPr="002B1734">
        <w:rPr>
          <w:bCs/>
          <w:sz w:val="22"/>
          <w:szCs w:val="22"/>
        </w:rPr>
        <w:t>ринятую Организатором аукциона З</w:t>
      </w:r>
      <w:r w:rsidRPr="002B1734">
        <w:rPr>
          <w:bCs/>
          <w:sz w:val="22"/>
          <w:szCs w:val="22"/>
        </w:rPr>
        <w:t>аявку на участие в аукционе в любое время до установленн</w:t>
      </w:r>
      <w:r w:rsidR="00AB2E67">
        <w:rPr>
          <w:bCs/>
          <w:sz w:val="22"/>
          <w:szCs w:val="22"/>
        </w:rPr>
        <w:t>ого</w:t>
      </w:r>
      <w:r w:rsidRPr="002B1734">
        <w:rPr>
          <w:bCs/>
          <w:sz w:val="22"/>
          <w:szCs w:val="22"/>
        </w:rPr>
        <w:t xml:space="preserve"> в Извещении о проведении аукциона </w:t>
      </w:r>
      <w:r w:rsidR="00AB2E67">
        <w:rPr>
          <w:bCs/>
          <w:sz w:val="22"/>
          <w:szCs w:val="22"/>
        </w:rPr>
        <w:t>дня</w:t>
      </w:r>
      <w:r w:rsidR="009F14AA" w:rsidRPr="002B1734">
        <w:rPr>
          <w:bCs/>
          <w:sz w:val="22"/>
          <w:szCs w:val="22"/>
        </w:rPr>
        <w:t xml:space="preserve"> окончания срока приема/подачи З</w:t>
      </w:r>
      <w:r w:rsidRPr="002B1734">
        <w:rPr>
          <w:bCs/>
          <w:sz w:val="22"/>
          <w:szCs w:val="22"/>
        </w:rPr>
        <w:t>аявок (п. 2.</w:t>
      </w:r>
      <w:r w:rsidR="008F1B39">
        <w:rPr>
          <w:bCs/>
          <w:sz w:val="22"/>
          <w:szCs w:val="22"/>
        </w:rPr>
        <w:t>4</w:t>
      </w:r>
      <w:r w:rsidRPr="002B1734">
        <w:rPr>
          <w:bCs/>
          <w:sz w:val="22"/>
          <w:szCs w:val="22"/>
        </w:rPr>
        <w:t>.8.).</w:t>
      </w:r>
    </w:p>
    <w:p w:rsidR="004D1293" w:rsidRPr="002B1734" w:rsidRDefault="00E6561B" w:rsidP="0011232C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bCs/>
          <w:sz w:val="22"/>
          <w:szCs w:val="22"/>
        </w:rPr>
        <w:t xml:space="preserve">Отзыв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 xml:space="preserve">аявки оформляется путем направления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="005F37DA" w:rsidRPr="002B1734">
        <w:rPr>
          <w:bCs/>
          <w:sz w:val="22"/>
          <w:szCs w:val="22"/>
        </w:rPr>
        <w:t xml:space="preserve">в адрес Организатора аукциона </w:t>
      </w:r>
      <w:r w:rsidR="003509B1" w:rsidRPr="002B1734">
        <w:rPr>
          <w:bCs/>
          <w:sz w:val="22"/>
          <w:szCs w:val="22"/>
        </w:rPr>
        <w:t xml:space="preserve">уведомления </w:t>
      </w:r>
      <w:r w:rsidR="0036622F" w:rsidRPr="002B1734">
        <w:rPr>
          <w:bCs/>
          <w:sz w:val="22"/>
          <w:szCs w:val="22"/>
        </w:rPr>
        <w:t xml:space="preserve">в письменной форме </w:t>
      </w:r>
      <w:r w:rsidR="003509B1" w:rsidRPr="002B1734">
        <w:rPr>
          <w:bCs/>
          <w:sz w:val="22"/>
          <w:szCs w:val="22"/>
        </w:rPr>
        <w:t xml:space="preserve">(с указанием даты </w:t>
      </w:r>
      <w:r w:rsidR="00765902" w:rsidRPr="002B1734">
        <w:rPr>
          <w:bCs/>
          <w:sz w:val="22"/>
          <w:szCs w:val="22"/>
        </w:rPr>
        <w:t>приема/</w:t>
      </w:r>
      <w:r w:rsidR="00045B5F" w:rsidRPr="002B1734">
        <w:rPr>
          <w:bCs/>
          <w:sz w:val="22"/>
          <w:szCs w:val="22"/>
        </w:rPr>
        <w:t xml:space="preserve">подачи </w:t>
      </w:r>
      <w:r w:rsidR="009F14AA" w:rsidRPr="002B1734">
        <w:rPr>
          <w:bCs/>
          <w:sz w:val="22"/>
          <w:szCs w:val="22"/>
        </w:rPr>
        <w:t>З</w:t>
      </w:r>
      <w:r w:rsidR="003509B1" w:rsidRPr="002B1734">
        <w:rPr>
          <w:bCs/>
          <w:sz w:val="22"/>
          <w:szCs w:val="22"/>
        </w:rPr>
        <w:t>аявки) за подписью</w:t>
      </w:r>
      <w:r w:rsidR="009F14AA" w:rsidRPr="002B1734">
        <w:rPr>
          <w:bCs/>
          <w:sz w:val="22"/>
          <w:szCs w:val="22"/>
        </w:rPr>
        <w:t xml:space="preserve"> З</w:t>
      </w:r>
      <w:r w:rsidR="007B4420" w:rsidRPr="002B1734">
        <w:rPr>
          <w:bCs/>
          <w:sz w:val="22"/>
          <w:szCs w:val="22"/>
        </w:rPr>
        <w:t xml:space="preserve">аявителя или </w:t>
      </w:r>
      <w:r w:rsidRPr="002B1734">
        <w:rPr>
          <w:bCs/>
          <w:sz w:val="22"/>
          <w:szCs w:val="22"/>
        </w:rPr>
        <w:t xml:space="preserve">уполномоченного </w:t>
      </w:r>
      <w:r w:rsidR="007B4420" w:rsidRPr="002B1734">
        <w:rPr>
          <w:bCs/>
          <w:sz w:val="22"/>
          <w:szCs w:val="22"/>
        </w:rPr>
        <w:t>им представителя</w:t>
      </w:r>
      <w:r w:rsidR="009F14AA" w:rsidRPr="002B1734">
        <w:rPr>
          <w:bCs/>
          <w:sz w:val="22"/>
          <w:szCs w:val="22"/>
        </w:rPr>
        <w:t xml:space="preserve"> и заверенного печатью З</w:t>
      </w:r>
      <w:r w:rsidR="00364A9F" w:rsidRPr="002B1734">
        <w:rPr>
          <w:bCs/>
          <w:sz w:val="22"/>
          <w:szCs w:val="22"/>
        </w:rPr>
        <w:t>аявителя (при наличии)</w:t>
      </w:r>
      <w:r w:rsidR="009F1C63" w:rsidRPr="002B1734">
        <w:rPr>
          <w:sz w:val="22"/>
          <w:szCs w:val="22"/>
        </w:rPr>
        <w:t xml:space="preserve">. </w:t>
      </w:r>
      <w:r w:rsidR="003509B1" w:rsidRPr="002B1734">
        <w:rPr>
          <w:bCs/>
          <w:sz w:val="22"/>
          <w:szCs w:val="22"/>
        </w:rPr>
        <w:t>Уведомлени</w:t>
      </w:r>
      <w:r w:rsidR="005F37DA" w:rsidRPr="002B1734">
        <w:rPr>
          <w:bCs/>
          <w:sz w:val="22"/>
          <w:szCs w:val="22"/>
        </w:rPr>
        <w:t>е</w:t>
      </w:r>
      <w:r w:rsidRPr="002B1734">
        <w:rPr>
          <w:bCs/>
          <w:sz w:val="22"/>
          <w:szCs w:val="22"/>
        </w:rPr>
        <w:t xml:space="preserve"> об отзыве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>аявкипринима</w:t>
      </w:r>
      <w:r w:rsidR="005F37DA" w:rsidRPr="002B1734">
        <w:rPr>
          <w:bCs/>
          <w:sz w:val="22"/>
          <w:szCs w:val="22"/>
        </w:rPr>
        <w:t>е</w:t>
      </w:r>
      <w:r w:rsidR="003509B1" w:rsidRPr="002B1734">
        <w:rPr>
          <w:bCs/>
          <w:sz w:val="22"/>
          <w:szCs w:val="22"/>
        </w:rPr>
        <w:t xml:space="preserve">тся в установленные в </w:t>
      </w:r>
      <w:r w:rsidR="005427C5" w:rsidRPr="002B1734">
        <w:rPr>
          <w:bCs/>
          <w:sz w:val="22"/>
          <w:szCs w:val="22"/>
        </w:rPr>
        <w:t>Извещении о</w:t>
      </w:r>
      <w:r w:rsidR="00C3095F" w:rsidRPr="002B1734">
        <w:rPr>
          <w:bCs/>
          <w:sz w:val="22"/>
          <w:szCs w:val="22"/>
        </w:rPr>
        <w:t xml:space="preserve"> проведении </w:t>
      </w:r>
      <w:r w:rsidR="003509B1" w:rsidRPr="002B1734">
        <w:rPr>
          <w:bCs/>
          <w:sz w:val="22"/>
          <w:szCs w:val="22"/>
        </w:rPr>
        <w:t>аукцион</w:t>
      </w:r>
      <w:r w:rsidR="00C3095F" w:rsidRPr="002B1734">
        <w:rPr>
          <w:bCs/>
          <w:sz w:val="22"/>
          <w:szCs w:val="22"/>
        </w:rPr>
        <w:t>а</w:t>
      </w:r>
      <w:r w:rsidRPr="002B1734">
        <w:rPr>
          <w:bCs/>
          <w:sz w:val="22"/>
          <w:szCs w:val="22"/>
        </w:rPr>
        <w:t xml:space="preserve"> дни и часы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Pr="002B1734">
        <w:rPr>
          <w:bCs/>
          <w:sz w:val="22"/>
          <w:szCs w:val="22"/>
        </w:rPr>
        <w:t>, аналогично порядку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="005B3B6C" w:rsidRPr="002B1734">
        <w:rPr>
          <w:bCs/>
          <w:sz w:val="22"/>
          <w:szCs w:val="22"/>
        </w:rPr>
        <w:t>.</w:t>
      </w:r>
      <w:bookmarkStart w:id="60" w:name="__RefHeading__55_520497706"/>
      <w:bookmarkStart w:id="61" w:name="__RefHeading__70_1698952488"/>
      <w:bookmarkEnd w:id="60"/>
      <w:bookmarkEnd w:id="61"/>
    </w:p>
    <w:p w:rsidR="00EA5486" w:rsidRPr="002B1734" w:rsidRDefault="003509B1" w:rsidP="0011232C">
      <w:pPr>
        <w:numPr>
          <w:ilvl w:val="1"/>
          <w:numId w:val="10"/>
        </w:numPr>
        <w:tabs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Заяв</w:t>
      </w:r>
      <w:r w:rsidR="00E26B48" w:rsidRPr="002B1734">
        <w:rPr>
          <w:sz w:val="22"/>
          <w:szCs w:val="22"/>
        </w:rPr>
        <w:t>ка</w:t>
      </w:r>
      <w:r w:rsidRPr="002B1734">
        <w:rPr>
          <w:sz w:val="22"/>
          <w:szCs w:val="22"/>
        </w:rPr>
        <w:t xml:space="preserve"> пода</w:t>
      </w:r>
      <w:r w:rsidR="005F37DA" w:rsidRPr="002B1734">
        <w:rPr>
          <w:sz w:val="22"/>
          <w:szCs w:val="22"/>
        </w:rPr>
        <w:t>е</w:t>
      </w:r>
      <w:r w:rsidRPr="002B1734">
        <w:rPr>
          <w:sz w:val="22"/>
          <w:szCs w:val="22"/>
        </w:rPr>
        <w:t>тся</w:t>
      </w:r>
      <w:r w:rsidR="007E149C">
        <w:rPr>
          <w:sz w:val="22"/>
          <w:szCs w:val="22"/>
        </w:rPr>
        <w:t xml:space="preserve">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Pr="002B1734">
        <w:rPr>
          <w:sz w:val="22"/>
          <w:szCs w:val="22"/>
        </w:rPr>
        <w:t>по форме</w:t>
      </w:r>
      <w:r w:rsidR="00EA5486" w:rsidRPr="002B1734">
        <w:rPr>
          <w:sz w:val="22"/>
          <w:szCs w:val="22"/>
        </w:rPr>
        <w:t>, которая установлена</w:t>
      </w:r>
      <w:r w:rsidR="0039138E" w:rsidRPr="002B1734">
        <w:rPr>
          <w:sz w:val="22"/>
          <w:szCs w:val="22"/>
        </w:rPr>
        <w:t xml:space="preserve">в </w:t>
      </w:r>
      <w:r w:rsidR="005427C5" w:rsidRPr="002B1734">
        <w:rPr>
          <w:sz w:val="22"/>
          <w:szCs w:val="22"/>
        </w:rPr>
        <w:t>Извещени</w:t>
      </w:r>
      <w:r w:rsidR="0039138E" w:rsidRPr="002B1734">
        <w:rPr>
          <w:sz w:val="22"/>
          <w:szCs w:val="22"/>
        </w:rPr>
        <w:t>и</w:t>
      </w:r>
      <w:r w:rsidRPr="002B1734">
        <w:rPr>
          <w:sz w:val="22"/>
          <w:szCs w:val="22"/>
        </w:rPr>
        <w:t>о</w:t>
      </w:r>
      <w:r w:rsidR="00C3095F" w:rsidRPr="002B1734">
        <w:rPr>
          <w:sz w:val="22"/>
          <w:szCs w:val="22"/>
        </w:rPr>
        <w:t xml:space="preserve"> проведении </w:t>
      </w:r>
      <w:r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EA5486" w:rsidRPr="002B1734">
        <w:rPr>
          <w:sz w:val="22"/>
          <w:szCs w:val="22"/>
        </w:rPr>
        <w:t xml:space="preserve"> (Приложение </w:t>
      </w:r>
      <w:r w:rsidR="004F6A2D" w:rsidRPr="002B1734">
        <w:rPr>
          <w:sz w:val="22"/>
          <w:szCs w:val="22"/>
        </w:rPr>
        <w:t>№ </w:t>
      </w:r>
      <w:r w:rsidR="00EA5486" w:rsidRPr="002B1734">
        <w:rPr>
          <w:sz w:val="22"/>
          <w:szCs w:val="22"/>
        </w:rPr>
        <w:t>3)</w:t>
      </w:r>
      <w:r w:rsidR="0039138E" w:rsidRPr="002B1734">
        <w:rPr>
          <w:sz w:val="22"/>
          <w:szCs w:val="22"/>
        </w:rPr>
        <w:t>.</w:t>
      </w:r>
      <w:r w:rsidR="000A4537" w:rsidRPr="002B1734">
        <w:rPr>
          <w:sz w:val="22"/>
          <w:szCs w:val="22"/>
        </w:rPr>
        <w:t xml:space="preserve"> Заявка должна</w:t>
      </w:r>
      <w:r w:rsidR="00435566" w:rsidRPr="002B1734">
        <w:rPr>
          <w:sz w:val="22"/>
          <w:szCs w:val="22"/>
        </w:rPr>
        <w:t xml:space="preserve"> быть заполнена по всем пунктам</w:t>
      </w:r>
      <w:r w:rsidR="009F14AA" w:rsidRPr="002B1734">
        <w:rPr>
          <w:sz w:val="22"/>
          <w:szCs w:val="22"/>
        </w:rPr>
        <w:t xml:space="preserve"> и подписана З</w:t>
      </w:r>
      <w:r w:rsidR="007B4420" w:rsidRPr="002B1734">
        <w:rPr>
          <w:sz w:val="22"/>
          <w:szCs w:val="22"/>
        </w:rPr>
        <w:t xml:space="preserve">аявителем или </w:t>
      </w:r>
      <w:r w:rsidR="002C5B9E" w:rsidRPr="002B1734">
        <w:rPr>
          <w:sz w:val="22"/>
          <w:szCs w:val="22"/>
        </w:rPr>
        <w:t xml:space="preserve"> уполномоченным</w:t>
      </w:r>
      <w:r w:rsidR="007B4420" w:rsidRPr="002B1734">
        <w:rPr>
          <w:sz w:val="22"/>
          <w:szCs w:val="22"/>
        </w:rPr>
        <w:t xml:space="preserve"> им</w:t>
      </w:r>
      <w:r w:rsidR="002C5B9E" w:rsidRPr="002B1734">
        <w:rPr>
          <w:sz w:val="22"/>
          <w:szCs w:val="22"/>
        </w:rPr>
        <w:t xml:space="preserve"> представителем</w:t>
      </w:r>
      <w:r w:rsidR="00765902" w:rsidRPr="002B1734">
        <w:rPr>
          <w:sz w:val="22"/>
          <w:szCs w:val="22"/>
        </w:rPr>
        <w:t xml:space="preserve"> и </w:t>
      </w:r>
      <w:r w:rsidR="009F14AA" w:rsidRPr="002B1734">
        <w:rPr>
          <w:bCs/>
          <w:sz w:val="22"/>
          <w:szCs w:val="22"/>
        </w:rPr>
        <w:t>заверена печатью З</w:t>
      </w:r>
      <w:r w:rsidR="00765902" w:rsidRPr="002B1734">
        <w:rPr>
          <w:bCs/>
          <w:sz w:val="22"/>
          <w:szCs w:val="22"/>
        </w:rPr>
        <w:t>аявителя (при наличии)</w:t>
      </w:r>
      <w:r w:rsidR="00765902" w:rsidRPr="002B1734">
        <w:rPr>
          <w:sz w:val="22"/>
          <w:szCs w:val="22"/>
        </w:rPr>
        <w:t>.</w:t>
      </w:r>
    </w:p>
    <w:p w:rsidR="004D1293" w:rsidRPr="002B1734" w:rsidRDefault="003509B1" w:rsidP="0011232C">
      <w:pPr>
        <w:numPr>
          <w:ilvl w:val="1"/>
          <w:numId w:val="10"/>
        </w:numPr>
        <w:tabs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Верность копий </w:t>
      </w:r>
      <w:r w:rsidR="005E43FE" w:rsidRPr="002B1734">
        <w:rPr>
          <w:sz w:val="22"/>
          <w:szCs w:val="22"/>
        </w:rPr>
        <w:t>представляемых документов</w:t>
      </w:r>
      <w:r w:rsidRPr="002B1734">
        <w:rPr>
          <w:sz w:val="22"/>
          <w:szCs w:val="22"/>
        </w:rPr>
        <w:t xml:space="preserve"> должна быть подтверждена оригиналом подписи </w:t>
      </w:r>
      <w:r w:rsidR="009F14AA" w:rsidRPr="002B1734">
        <w:rPr>
          <w:sz w:val="22"/>
          <w:szCs w:val="22"/>
        </w:rPr>
        <w:t>З</w:t>
      </w:r>
      <w:r w:rsidR="007B4420" w:rsidRPr="002B1734">
        <w:rPr>
          <w:sz w:val="22"/>
          <w:szCs w:val="22"/>
        </w:rPr>
        <w:t>аявителя или уполномоченного им представителя</w:t>
      </w:r>
      <w:r w:rsidR="009F14AA" w:rsidRPr="002B1734">
        <w:rPr>
          <w:bCs/>
          <w:sz w:val="22"/>
          <w:szCs w:val="22"/>
        </w:rPr>
        <w:t>и заверена печатью З</w:t>
      </w:r>
      <w:r w:rsidR="00364A9F" w:rsidRPr="002B1734">
        <w:rPr>
          <w:bCs/>
          <w:sz w:val="22"/>
          <w:szCs w:val="22"/>
        </w:rPr>
        <w:t>аявителя (при наличии)</w:t>
      </w:r>
      <w:r w:rsidR="007B4420" w:rsidRPr="002B1734">
        <w:rPr>
          <w:sz w:val="22"/>
          <w:szCs w:val="22"/>
        </w:rPr>
        <w:t xml:space="preserve">. </w:t>
      </w:r>
    </w:p>
    <w:p w:rsidR="004B7055" w:rsidRPr="002B1734" w:rsidRDefault="004B7055" w:rsidP="0011232C">
      <w:pPr>
        <w:numPr>
          <w:ilvl w:val="1"/>
          <w:numId w:val="10"/>
        </w:numPr>
        <w:tabs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lastRenderedPageBreak/>
        <w:t>Заявка и документы, прилагаемые к ней, должны быть:</w:t>
      </w:r>
    </w:p>
    <w:p w:rsidR="004B7055" w:rsidRPr="002B1734" w:rsidRDefault="004B7055" w:rsidP="0011232C">
      <w:pPr>
        <w:numPr>
          <w:ilvl w:val="0"/>
          <w:numId w:val="12"/>
        </w:numPr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сшиты в единую книгу, которая должна содержать сквозную нумерацию листов;</w:t>
      </w:r>
    </w:p>
    <w:p w:rsidR="004B7055" w:rsidRPr="002B1734" w:rsidRDefault="004B7055" w:rsidP="0011232C">
      <w:pPr>
        <w:numPr>
          <w:ilvl w:val="0"/>
          <w:numId w:val="12"/>
        </w:numPr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заполнены разборчиво на русском языке</w:t>
      </w:r>
      <w:r w:rsidR="00205D85" w:rsidRPr="002B1734">
        <w:rPr>
          <w:sz w:val="22"/>
          <w:szCs w:val="22"/>
        </w:rPr>
        <w:t xml:space="preserve"> и по всем пунктам</w:t>
      </w:r>
      <w:r w:rsidRPr="002B1734">
        <w:rPr>
          <w:sz w:val="22"/>
          <w:szCs w:val="22"/>
        </w:rPr>
        <w:t>;</w:t>
      </w:r>
    </w:p>
    <w:p w:rsidR="00DE3F22" w:rsidRPr="002B1734" w:rsidRDefault="00DE3F22" w:rsidP="0011232C">
      <w:pPr>
        <w:numPr>
          <w:ilvl w:val="0"/>
          <w:numId w:val="12"/>
        </w:numPr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копии </w:t>
      </w:r>
      <w:r w:rsidR="00B74861" w:rsidRPr="002B1734">
        <w:rPr>
          <w:sz w:val="22"/>
          <w:szCs w:val="22"/>
        </w:rPr>
        <w:t>документов, входящие в состав З</w:t>
      </w:r>
      <w:r w:rsidRPr="002B1734">
        <w:rPr>
          <w:sz w:val="22"/>
          <w:szCs w:val="22"/>
        </w:rPr>
        <w:t>аявки, до</w:t>
      </w:r>
      <w:r w:rsidR="00FB6F79" w:rsidRPr="002B1734">
        <w:rPr>
          <w:sz w:val="22"/>
          <w:szCs w:val="22"/>
        </w:rPr>
        <w:t>лжны иметь четко читаемый текст.</w:t>
      </w:r>
    </w:p>
    <w:p w:rsidR="004D1293" w:rsidRPr="002B1734" w:rsidRDefault="003509B1" w:rsidP="0011232C">
      <w:pPr>
        <w:numPr>
          <w:ilvl w:val="1"/>
          <w:numId w:val="10"/>
        </w:numPr>
        <w:tabs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rStyle w:val="Tahoma14"/>
          <w:b w:val="0"/>
          <w:sz w:val="22"/>
          <w:szCs w:val="22"/>
        </w:rPr>
        <w:t xml:space="preserve">При заполнении </w:t>
      </w:r>
      <w:r w:rsidR="009F14AA" w:rsidRPr="002B1734">
        <w:rPr>
          <w:rStyle w:val="Tahoma14"/>
          <w:b w:val="0"/>
          <w:sz w:val="22"/>
          <w:szCs w:val="22"/>
        </w:rPr>
        <w:t>З</w:t>
      </w:r>
      <w:r w:rsidR="005E43FE" w:rsidRPr="002B1734">
        <w:rPr>
          <w:rStyle w:val="Tahoma14"/>
          <w:b w:val="0"/>
          <w:sz w:val="22"/>
          <w:szCs w:val="22"/>
        </w:rPr>
        <w:t xml:space="preserve">аявки и оформлении документов </w:t>
      </w:r>
      <w:r w:rsidRPr="002B1734">
        <w:rPr>
          <w:rStyle w:val="Tahoma14"/>
          <w:b w:val="0"/>
          <w:sz w:val="22"/>
          <w:szCs w:val="22"/>
        </w:rPr>
        <w:t>не допускается применение факсимильных подписей</w:t>
      </w:r>
      <w:r w:rsidRPr="002B1734">
        <w:rPr>
          <w:sz w:val="22"/>
          <w:szCs w:val="22"/>
        </w:rPr>
        <w:t>.</w:t>
      </w:r>
      <w:bookmarkStart w:id="62" w:name="__RefHeading__57_520497706"/>
      <w:bookmarkStart w:id="63" w:name="__RefHeading__72_1698952488"/>
      <w:bookmarkEnd w:id="62"/>
      <w:bookmarkEnd w:id="63"/>
    </w:p>
    <w:p w:rsidR="004D1293" w:rsidRPr="002B1734" w:rsidRDefault="003509B1" w:rsidP="0011232C">
      <w:pPr>
        <w:numPr>
          <w:ilvl w:val="1"/>
          <w:numId w:val="10"/>
        </w:numPr>
        <w:tabs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Ответственность за достоверность представленной информации и документов несет </w:t>
      </w:r>
      <w:r w:rsidR="009F14AA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аявитель</w:t>
      </w:r>
      <w:r w:rsidRPr="002B1734">
        <w:rPr>
          <w:sz w:val="22"/>
          <w:szCs w:val="22"/>
        </w:rPr>
        <w:t xml:space="preserve">. </w:t>
      </w:r>
    </w:p>
    <w:p w:rsidR="0009589D" w:rsidRPr="002B1734" w:rsidRDefault="003509B1" w:rsidP="0071037B">
      <w:pPr>
        <w:numPr>
          <w:ilvl w:val="1"/>
          <w:numId w:val="10"/>
        </w:numPr>
        <w:tabs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Поданные документы на участие в аукционе не возвращаются, за исключением случаев, указанных в </w:t>
      </w:r>
      <w:r w:rsidR="009F14AA" w:rsidRPr="002B1734">
        <w:rPr>
          <w:sz w:val="22"/>
          <w:szCs w:val="22"/>
        </w:rPr>
        <w:t xml:space="preserve">пунктах5.6., </w:t>
      </w:r>
      <w:r w:rsidR="0009589D" w:rsidRPr="002B1734">
        <w:rPr>
          <w:sz w:val="22"/>
          <w:szCs w:val="22"/>
        </w:rPr>
        <w:t>5.</w:t>
      </w:r>
      <w:bookmarkStart w:id="64" w:name="_Toc423619380"/>
      <w:bookmarkStart w:id="65" w:name="_Toc426462877"/>
      <w:bookmarkStart w:id="66" w:name="_Toc428969612"/>
      <w:r w:rsidR="00545625" w:rsidRPr="002B1734">
        <w:rPr>
          <w:sz w:val="22"/>
          <w:szCs w:val="22"/>
        </w:rPr>
        <w:t>8</w:t>
      </w:r>
      <w:r w:rsidR="009F14AA" w:rsidRPr="002B1734">
        <w:rPr>
          <w:sz w:val="22"/>
          <w:szCs w:val="22"/>
        </w:rPr>
        <w:t>.</w:t>
      </w:r>
      <w:r w:rsidR="003012AC" w:rsidRPr="002B1734">
        <w:rPr>
          <w:sz w:val="22"/>
          <w:szCs w:val="22"/>
        </w:rPr>
        <w:t xml:space="preserve"> Извещения о проведении аукциона.</w:t>
      </w:r>
    </w:p>
    <w:p w:rsidR="0071037B" w:rsidRPr="002B1734" w:rsidRDefault="0071037B" w:rsidP="0071037B">
      <w:pPr>
        <w:tabs>
          <w:tab w:val="left" w:pos="993"/>
        </w:tabs>
        <w:autoSpaceDE w:val="0"/>
        <w:ind w:left="426"/>
        <w:jc w:val="both"/>
        <w:rPr>
          <w:sz w:val="22"/>
          <w:szCs w:val="22"/>
        </w:rPr>
      </w:pPr>
    </w:p>
    <w:p w:rsidR="00F5714C" w:rsidRPr="002B1734" w:rsidRDefault="00F5714C" w:rsidP="0071037B">
      <w:pPr>
        <w:numPr>
          <w:ilvl w:val="0"/>
          <w:numId w:val="10"/>
        </w:numPr>
        <w:tabs>
          <w:tab w:val="left" w:pos="709"/>
        </w:tabs>
        <w:spacing w:after="100"/>
        <w:ind w:left="357" w:firstLine="68"/>
        <w:jc w:val="both"/>
        <w:rPr>
          <w:b/>
          <w:sz w:val="22"/>
          <w:szCs w:val="22"/>
        </w:rPr>
      </w:pPr>
      <w:r w:rsidRPr="002B1734">
        <w:rPr>
          <w:b/>
          <w:sz w:val="26"/>
          <w:szCs w:val="26"/>
        </w:rPr>
        <w:t>Условия допуска к участию в аукционе</w:t>
      </w:r>
      <w:bookmarkEnd w:id="64"/>
      <w:bookmarkEnd w:id="65"/>
      <w:bookmarkEnd w:id="66"/>
    </w:p>
    <w:p w:rsidR="00F65118" w:rsidRPr="002B1734" w:rsidRDefault="000E1881" w:rsidP="0011232C">
      <w:pPr>
        <w:suppressAutoHyphens w:val="0"/>
        <w:autoSpaceDE w:val="0"/>
        <w:autoSpaceDN w:val="0"/>
        <w:adjustRightInd w:val="0"/>
        <w:ind w:firstLine="426"/>
        <w:jc w:val="both"/>
        <w:rPr>
          <w:sz w:val="22"/>
          <w:szCs w:val="22"/>
          <w:lang w:eastAsia="ru-RU"/>
        </w:rPr>
      </w:pPr>
      <w:bookmarkStart w:id="67" w:name="__RefHeading__51_520497706"/>
      <w:bookmarkStart w:id="68" w:name="__RefHeading__66_1698952488"/>
      <w:bookmarkEnd w:id="67"/>
      <w:bookmarkEnd w:id="68"/>
      <w:r w:rsidRPr="002B1734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="00F5714C" w:rsidRPr="002B1734">
        <w:rPr>
          <w:sz w:val="22"/>
          <w:szCs w:val="22"/>
        </w:rPr>
        <w:t>:</w:t>
      </w:r>
    </w:p>
    <w:p w:rsidR="00F65118" w:rsidRPr="002B1734" w:rsidRDefault="00F5714C" w:rsidP="0011232C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  <w:lang w:eastAsia="ru-RU"/>
        </w:rPr>
      </w:pPr>
      <w:r w:rsidRPr="002B1734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F65118" w:rsidRPr="002B1734" w:rsidRDefault="00F5714C" w:rsidP="0011232C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  <w:lang w:eastAsia="ru-RU"/>
        </w:rPr>
      </w:pPr>
      <w:r w:rsidRPr="002B1734">
        <w:rPr>
          <w:sz w:val="22"/>
          <w:szCs w:val="22"/>
        </w:rPr>
        <w:t xml:space="preserve">непоступление задатка на дату </w:t>
      </w:r>
      <w:r w:rsidR="00CE4BF1" w:rsidRPr="002B1734">
        <w:rPr>
          <w:sz w:val="22"/>
          <w:szCs w:val="22"/>
        </w:rPr>
        <w:t>рассмотрения З</w:t>
      </w:r>
      <w:r w:rsidR="00AF579E" w:rsidRPr="002B1734">
        <w:rPr>
          <w:sz w:val="22"/>
          <w:szCs w:val="22"/>
        </w:rPr>
        <w:t>аявок на участие в аукционе</w:t>
      </w:r>
      <w:r w:rsidRPr="002B1734">
        <w:rPr>
          <w:sz w:val="22"/>
          <w:szCs w:val="22"/>
        </w:rPr>
        <w:t xml:space="preserve"> на счет, указанный в </w:t>
      </w:r>
      <w:r w:rsidRPr="002B1734">
        <w:rPr>
          <w:sz w:val="22"/>
          <w:szCs w:val="22"/>
        </w:rPr>
        <w:br/>
      </w:r>
      <w:r w:rsidR="00DD6A2A" w:rsidRPr="002B1734">
        <w:rPr>
          <w:sz w:val="22"/>
          <w:szCs w:val="22"/>
        </w:rPr>
        <w:t>п. 7</w:t>
      </w:r>
      <w:r w:rsidRPr="002B1734">
        <w:rPr>
          <w:sz w:val="22"/>
          <w:szCs w:val="22"/>
        </w:rPr>
        <w:t>.4</w:t>
      </w:r>
      <w:r w:rsidR="00CE4BF1" w:rsidRPr="002B1734">
        <w:rPr>
          <w:sz w:val="22"/>
          <w:szCs w:val="22"/>
        </w:rPr>
        <w:t>.</w:t>
      </w:r>
      <w:r w:rsidRPr="002B1734">
        <w:rPr>
          <w:sz w:val="22"/>
          <w:szCs w:val="22"/>
        </w:rPr>
        <w:t xml:space="preserve"> настоящего Извещения о проведении аукциона;</w:t>
      </w:r>
    </w:p>
    <w:p w:rsidR="00F65118" w:rsidRPr="002B1734" w:rsidRDefault="00CE4BF1" w:rsidP="0011232C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  <w:lang w:eastAsia="ru-RU"/>
        </w:rPr>
      </w:pPr>
      <w:r w:rsidRPr="002B1734">
        <w:rPr>
          <w:sz w:val="22"/>
          <w:szCs w:val="22"/>
        </w:rPr>
        <w:t>подача З</w:t>
      </w:r>
      <w:r w:rsidR="00F5714C" w:rsidRPr="002B1734">
        <w:rPr>
          <w:sz w:val="22"/>
          <w:szCs w:val="22"/>
        </w:rPr>
        <w:t>аявки на участие в аукционе лицом, кото</w:t>
      </w:r>
      <w:r w:rsidR="002B2BE0" w:rsidRPr="002B1734">
        <w:rPr>
          <w:sz w:val="22"/>
          <w:szCs w:val="22"/>
        </w:rPr>
        <w:t>рое в соответствии с Земельным к</w:t>
      </w:r>
      <w:r w:rsidR="00F5714C" w:rsidRPr="002B1734">
        <w:rPr>
          <w:sz w:val="22"/>
          <w:szCs w:val="22"/>
        </w:rPr>
        <w:t>одексом Российской Федерации и другими федеральным</w:t>
      </w:r>
      <w:r w:rsidR="00F65118" w:rsidRPr="002B1734">
        <w:rPr>
          <w:sz w:val="22"/>
          <w:szCs w:val="22"/>
        </w:rPr>
        <w:t xml:space="preserve">и законами </w:t>
      </w:r>
      <w:r w:rsidRPr="002B1734">
        <w:rPr>
          <w:sz w:val="22"/>
          <w:szCs w:val="22"/>
        </w:rPr>
        <w:t>не имеет права быть У</w:t>
      </w:r>
      <w:r w:rsidR="00F5714C" w:rsidRPr="002B1734">
        <w:rPr>
          <w:sz w:val="22"/>
          <w:szCs w:val="22"/>
        </w:rPr>
        <w:t>частником аукцион</w:t>
      </w:r>
      <w:r w:rsidR="00FA160C" w:rsidRPr="002B1734">
        <w:rPr>
          <w:sz w:val="22"/>
          <w:szCs w:val="22"/>
        </w:rPr>
        <w:t>а и приобрести земельный</w:t>
      </w:r>
      <w:r w:rsidR="00F5714C" w:rsidRPr="002B1734">
        <w:rPr>
          <w:sz w:val="22"/>
          <w:szCs w:val="22"/>
        </w:rPr>
        <w:t xml:space="preserve"> учас</w:t>
      </w:r>
      <w:r w:rsidR="00FA160C" w:rsidRPr="002B1734">
        <w:rPr>
          <w:sz w:val="22"/>
          <w:szCs w:val="22"/>
        </w:rPr>
        <w:t>ток</w:t>
      </w:r>
      <w:r w:rsidR="00F5714C" w:rsidRPr="002B1734">
        <w:rPr>
          <w:sz w:val="22"/>
          <w:szCs w:val="22"/>
        </w:rPr>
        <w:t xml:space="preserve"> в аренду;</w:t>
      </w:r>
    </w:p>
    <w:p w:rsidR="00B55A87" w:rsidRPr="002B1734" w:rsidRDefault="00CE4BF1" w:rsidP="0011232C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  <w:lang w:eastAsia="ru-RU"/>
        </w:rPr>
      </w:pPr>
      <w:r w:rsidRPr="002B1734">
        <w:rPr>
          <w:sz w:val="22"/>
          <w:szCs w:val="22"/>
        </w:rPr>
        <w:t>наличие сведений о З</w:t>
      </w:r>
      <w:r w:rsidR="00F5714C" w:rsidRPr="002B1734">
        <w:rPr>
          <w:sz w:val="22"/>
          <w:szCs w:val="22"/>
        </w:rPr>
        <w:t>аявителе, об учредителях (участниках), о членах коллег</w:t>
      </w:r>
      <w:r w:rsidRPr="002B1734">
        <w:rPr>
          <w:sz w:val="22"/>
          <w:szCs w:val="22"/>
        </w:rPr>
        <w:t>иальных исполнительных органов З</w:t>
      </w:r>
      <w:r w:rsidR="00F5714C" w:rsidRPr="002B1734">
        <w:rPr>
          <w:sz w:val="22"/>
          <w:szCs w:val="22"/>
        </w:rPr>
        <w:t>аявителя, лицах, исполняющих функции едино</w:t>
      </w:r>
      <w:r w:rsidR="000C5314" w:rsidRPr="002B1734">
        <w:rPr>
          <w:sz w:val="22"/>
          <w:szCs w:val="22"/>
        </w:rPr>
        <w:t>личного исполнительного орг</w:t>
      </w:r>
      <w:r w:rsidRPr="002B1734">
        <w:rPr>
          <w:sz w:val="22"/>
          <w:szCs w:val="22"/>
        </w:rPr>
        <w:t>ана З</w:t>
      </w:r>
      <w:r w:rsidR="00F5714C" w:rsidRPr="002B1734">
        <w:rPr>
          <w:sz w:val="22"/>
          <w:szCs w:val="22"/>
        </w:rPr>
        <w:t>аявителя, являющегося юридическим лиц</w:t>
      </w:r>
      <w:r w:rsidR="000C5314" w:rsidRPr="002B1734">
        <w:rPr>
          <w:sz w:val="22"/>
          <w:szCs w:val="22"/>
        </w:rPr>
        <w:t>ом, в реестре недобросовестных у</w:t>
      </w:r>
      <w:r w:rsidR="00F5714C" w:rsidRPr="002B1734">
        <w:rPr>
          <w:sz w:val="22"/>
          <w:szCs w:val="22"/>
        </w:rPr>
        <w:t>частников аукциона.</w:t>
      </w:r>
    </w:p>
    <w:p w:rsidR="0071037B" w:rsidRPr="002B1734" w:rsidRDefault="0071037B" w:rsidP="0071037B">
      <w:pPr>
        <w:suppressAutoHyphens w:val="0"/>
        <w:autoSpaceDE w:val="0"/>
        <w:autoSpaceDN w:val="0"/>
        <w:adjustRightInd w:val="0"/>
        <w:ind w:left="426"/>
        <w:jc w:val="both"/>
        <w:rPr>
          <w:sz w:val="22"/>
          <w:szCs w:val="22"/>
          <w:lang w:eastAsia="ru-RU"/>
        </w:rPr>
      </w:pPr>
    </w:p>
    <w:p w:rsidR="005A54AA" w:rsidRPr="002B1734" w:rsidRDefault="003509B1" w:rsidP="0071037B">
      <w:pPr>
        <w:pStyle w:val="2"/>
        <w:numPr>
          <w:ilvl w:val="0"/>
          <w:numId w:val="15"/>
        </w:numPr>
        <w:tabs>
          <w:tab w:val="left" w:pos="284"/>
          <w:tab w:val="left" w:pos="709"/>
        </w:tabs>
        <w:spacing w:before="0" w:after="100"/>
        <w:ind w:left="357" w:firstLine="68"/>
        <w:jc w:val="both"/>
        <w:rPr>
          <w:rFonts w:ascii="Times New Roman" w:hAnsi="Times New Roman"/>
          <w:i w:val="0"/>
          <w:sz w:val="26"/>
          <w:szCs w:val="26"/>
        </w:rPr>
      </w:pPr>
      <w:bookmarkStart w:id="69" w:name="__RefHeading__59_520497706"/>
      <w:bookmarkStart w:id="70" w:name="__RefHeading__74_1698952488"/>
      <w:bookmarkStart w:id="71" w:name="_Toc423619384"/>
      <w:bookmarkStart w:id="72" w:name="_Toc426462878"/>
      <w:bookmarkStart w:id="73" w:name="_Toc428969613"/>
      <w:bookmarkEnd w:id="69"/>
      <w:bookmarkEnd w:id="70"/>
      <w:r w:rsidRPr="002B1734">
        <w:rPr>
          <w:rFonts w:ascii="Times New Roman" w:hAnsi="Times New Roman"/>
          <w:i w:val="0"/>
          <w:sz w:val="26"/>
          <w:szCs w:val="26"/>
        </w:rPr>
        <w:t xml:space="preserve">Порядок </w:t>
      </w:r>
      <w:r w:rsidR="00251D6C" w:rsidRPr="002B1734">
        <w:rPr>
          <w:rFonts w:ascii="Times New Roman" w:hAnsi="Times New Roman"/>
          <w:i w:val="0"/>
          <w:sz w:val="26"/>
          <w:szCs w:val="26"/>
        </w:rPr>
        <w:t>внесения</w:t>
      </w:r>
      <w:r w:rsidRPr="002B1734">
        <w:rPr>
          <w:rFonts w:ascii="Times New Roman" w:hAnsi="Times New Roman"/>
          <w:i w:val="0"/>
          <w:sz w:val="26"/>
          <w:szCs w:val="26"/>
        </w:rPr>
        <w:t xml:space="preserve"> и возврата задатка</w:t>
      </w:r>
      <w:bookmarkEnd w:id="71"/>
      <w:bookmarkEnd w:id="72"/>
      <w:bookmarkEnd w:id="73"/>
    </w:p>
    <w:p w:rsidR="003509B1" w:rsidRPr="002B1734" w:rsidRDefault="003012AC" w:rsidP="0011232C">
      <w:pPr>
        <w:numPr>
          <w:ilvl w:val="1"/>
          <w:numId w:val="15"/>
        </w:numPr>
        <w:tabs>
          <w:tab w:val="left" w:pos="139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Для участия в аукционе </w:t>
      </w:r>
      <w:r w:rsidR="003509B1" w:rsidRPr="002B1734">
        <w:rPr>
          <w:sz w:val="22"/>
          <w:szCs w:val="22"/>
        </w:rPr>
        <w:t>устанавливается требование о внесении задатк</w:t>
      </w:r>
      <w:r w:rsidR="000C5314" w:rsidRPr="002B1734">
        <w:rPr>
          <w:sz w:val="22"/>
          <w:szCs w:val="22"/>
        </w:rPr>
        <w:t>а</w:t>
      </w:r>
      <w:r w:rsidR="005E43FE" w:rsidRPr="002B1734">
        <w:rPr>
          <w:sz w:val="22"/>
          <w:szCs w:val="22"/>
        </w:rPr>
        <w:t>.</w:t>
      </w:r>
      <w:r w:rsidR="00E1546C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аявители</w:t>
      </w:r>
      <w:r w:rsidR="003509B1" w:rsidRPr="002B1734">
        <w:rPr>
          <w:sz w:val="22"/>
          <w:szCs w:val="22"/>
        </w:rPr>
        <w:t xml:space="preserve"> о</w:t>
      </w:r>
      <w:r w:rsidR="000C5314" w:rsidRPr="002B1734">
        <w:rPr>
          <w:sz w:val="22"/>
          <w:szCs w:val="22"/>
        </w:rPr>
        <w:t>беспечивают поступление задатков</w:t>
      </w:r>
      <w:r w:rsidR="003509B1" w:rsidRPr="002B1734">
        <w:rPr>
          <w:sz w:val="22"/>
          <w:szCs w:val="22"/>
        </w:rPr>
        <w:t xml:space="preserve"> в порядке и в сроки, указанные в настояще</w:t>
      </w:r>
      <w:r w:rsidR="005427C5" w:rsidRPr="002B1734">
        <w:rPr>
          <w:sz w:val="22"/>
          <w:szCs w:val="22"/>
        </w:rPr>
        <w:t>м Извещени</w:t>
      </w:r>
      <w:r w:rsidR="009E5329" w:rsidRPr="002B1734">
        <w:rPr>
          <w:sz w:val="22"/>
          <w:szCs w:val="22"/>
        </w:rPr>
        <w:t>и</w:t>
      </w:r>
      <w:r w:rsidR="00C3095F" w:rsidRPr="002B1734">
        <w:rPr>
          <w:sz w:val="22"/>
          <w:szCs w:val="22"/>
        </w:rPr>
        <w:t xml:space="preserve"> о проведении </w:t>
      </w:r>
      <w:r w:rsidR="00C207D6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 xml:space="preserve">. </w:t>
      </w:r>
    </w:p>
    <w:p w:rsidR="00AB5D90" w:rsidRPr="002B1734" w:rsidRDefault="003509B1" w:rsidP="0011232C">
      <w:pPr>
        <w:numPr>
          <w:ilvl w:val="1"/>
          <w:numId w:val="15"/>
        </w:numPr>
        <w:tabs>
          <w:tab w:val="left" w:pos="139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Документ</w:t>
      </w:r>
      <w:r w:rsidR="00BF1850" w:rsidRPr="002B1734">
        <w:rPr>
          <w:sz w:val="22"/>
          <w:szCs w:val="22"/>
        </w:rPr>
        <w:t>ом</w:t>
      </w:r>
      <w:r w:rsidRPr="002B1734">
        <w:rPr>
          <w:sz w:val="22"/>
          <w:szCs w:val="22"/>
        </w:rPr>
        <w:t>, подтверждающ</w:t>
      </w:r>
      <w:r w:rsidR="00BF1850" w:rsidRPr="002B1734">
        <w:rPr>
          <w:sz w:val="22"/>
          <w:szCs w:val="22"/>
        </w:rPr>
        <w:t xml:space="preserve">им внесение задатка, является </w:t>
      </w:r>
      <w:r w:rsidRPr="002B1734">
        <w:rPr>
          <w:sz w:val="22"/>
          <w:szCs w:val="22"/>
        </w:rPr>
        <w:t>платежное по</w:t>
      </w:r>
      <w:r w:rsidR="005B3B6C" w:rsidRPr="002B1734">
        <w:rPr>
          <w:sz w:val="22"/>
          <w:szCs w:val="22"/>
        </w:rPr>
        <w:t>ручение</w:t>
      </w:r>
      <w:r w:rsidR="000C5314" w:rsidRPr="002B1734">
        <w:rPr>
          <w:sz w:val="22"/>
          <w:szCs w:val="22"/>
          <w:shd w:val="clear" w:color="auto" w:fill="FFFFFF"/>
        </w:rPr>
        <w:t xml:space="preserve">, </w:t>
      </w:r>
      <w:r w:rsidR="005B3B6C" w:rsidRPr="002B1734">
        <w:rPr>
          <w:sz w:val="22"/>
          <w:szCs w:val="22"/>
        </w:rPr>
        <w:t>квитанция об оплате</w:t>
      </w:r>
      <w:r w:rsidR="000C5314" w:rsidRPr="002B1734">
        <w:rPr>
          <w:sz w:val="22"/>
          <w:szCs w:val="22"/>
        </w:rPr>
        <w:t xml:space="preserve"> или иной документ</w:t>
      </w:r>
      <w:r w:rsidR="00A25083" w:rsidRPr="002B1734">
        <w:rPr>
          <w:sz w:val="22"/>
          <w:szCs w:val="22"/>
        </w:rPr>
        <w:t>,</w:t>
      </w:r>
      <w:r w:rsidR="000C5314" w:rsidRPr="002B1734">
        <w:rPr>
          <w:sz w:val="22"/>
          <w:szCs w:val="22"/>
        </w:rPr>
        <w:t>подтверждающие</w:t>
      </w:r>
      <w:r w:rsidRPr="002B1734">
        <w:rPr>
          <w:sz w:val="22"/>
          <w:szCs w:val="22"/>
        </w:rPr>
        <w:t xml:space="preserve"> перечисление задатка</w:t>
      </w:r>
      <w:r w:rsidR="00E86631" w:rsidRPr="002B1734">
        <w:rPr>
          <w:sz w:val="22"/>
          <w:szCs w:val="22"/>
        </w:rPr>
        <w:t>, с отметкой банка о его</w:t>
      </w:r>
      <w:r w:rsidR="00B53FBB" w:rsidRPr="002B1734">
        <w:rPr>
          <w:sz w:val="22"/>
          <w:szCs w:val="22"/>
        </w:rPr>
        <w:t xml:space="preserve"> исполнении</w:t>
      </w:r>
      <w:r w:rsidR="00BF1850" w:rsidRPr="002B1734">
        <w:rPr>
          <w:sz w:val="22"/>
          <w:szCs w:val="22"/>
        </w:rPr>
        <w:t>.</w:t>
      </w:r>
    </w:p>
    <w:p w:rsidR="003509B1" w:rsidRPr="002B1734" w:rsidRDefault="003D5D4A" w:rsidP="0011232C">
      <w:pPr>
        <w:numPr>
          <w:ilvl w:val="1"/>
          <w:numId w:val="15"/>
        </w:numPr>
        <w:tabs>
          <w:tab w:val="left" w:pos="139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П</w:t>
      </w:r>
      <w:r w:rsidR="00AB5D90" w:rsidRPr="002B1734">
        <w:rPr>
          <w:sz w:val="22"/>
          <w:szCs w:val="22"/>
        </w:rPr>
        <w:t>редставление документов, подтверждающих внесение задатка, признается заключением соглашения о задатке</w:t>
      </w:r>
      <w:r w:rsidR="000251D8" w:rsidRPr="002B1734">
        <w:rPr>
          <w:sz w:val="22"/>
          <w:szCs w:val="22"/>
        </w:rPr>
        <w:t>(Приложение</w:t>
      </w:r>
      <w:r w:rsidR="0052384F" w:rsidRPr="002B1734">
        <w:rPr>
          <w:sz w:val="22"/>
          <w:szCs w:val="22"/>
        </w:rPr>
        <w:t>№ </w:t>
      </w:r>
      <w:r w:rsidR="000C5314" w:rsidRPr="002B1734">
        <w:rPr>
          <w:sz w:val="22"/>
          <w:szCs w:val="22"/>
        </w:rPr>
        <w:t>4</w:t>
      </w:r>
      <w:r w:rsidR="000251D8" w:rsidRPr="002B1734">
        <w:rPr>
          <w:sz w:val="22"/>
          <w:szCs w:val="22"/>
        </w:rPr>
        <w:t>)</w:t>
      </w:r>
      <w:r w:rsidR="00AB5D90" w:rsidRPr="002B1734">
        <w:rPr>
          <w:sz w:val="22"/>
          <w:szCs w:val="22"/>
        </w:rPr>
        <w:t>.</w:t>
      </w:r>
    </w:p>
    <w:p w:rsidR="00737F1D" w:rsidRPr="002B1734" w:rsidRDefault="00D2768B" w:rsidP="008569EA">
      <w:pPr>
        <w:numPr>
          <w:ilvl w:val="1"/>
          <w:numId w:val="15"/>
        </w:numPr>
        <w:tabs>
          <w:tab w:val="left" w:pos="851"/>
          <w:tab w:val="left" w:pos="993"/>
        </w:tabs>
        <w:autoSpaceDE w:val="0"/>
        <w:spacing w:after="100"/>
        <w:ind w:left="0" w:firstLine="425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Денежные средства в качестве задатка</w:t>
      </w:r>
      <w:r w:rsidR="003509B1" w:rsidRPr="002B1734">
        <w:rPr>
          <w:sz w:val="22"/>
          <w:szCs w:val="22"/>
        </w:rPr>
        <w:t xml:space="preserve"> для участия в аукционе внос</w:t>
      </w:r>
      <w:r w:rsidRPr="002B1734">
        <w:rPr>
          <w:sz w:val="22"/>
          <w:szCs w:val="22"/>
        </w:rPr>
        <w:t>я</w:t>
      </w:r>
      <w:r w:rsidR="003509B1" w:rsidRPr="002B1734">
        <w:rPr>
          <w:sz w:val="22"/>
          <w:szCs w:val="22"/>
        </w:rPr>
        <w:t xml:space="preserve">тся </w:t>
      </w:r>
      <w:r w:rsidR="00CE4BF1" w:rsidRPr="002B1734">
        <w:rPr>
          <w:sz w:val="22"/>
          <w:szCs w:val="22"/>
        </w:rPr>
        <w:t>З</w:t>
      </w:r>
      <w:r w:rsidR="0028314B" w:rsidRPr="002B1734">
        <w:rPr>
          <w:sz w:val="22"/>
          <w:szCs w:val="22"/>
        </w:rPr>
        <w:t xml:space="preserve">аявителем </w:t>
      </w:r>
      <w:r w:rsidR="003509B1" w:rsidRPr="002B1734">
        <w:rPr>
          <w:sz w:val="22"/>
          <w:szCs w:val="22"/>
        </w:rPr>
        <w:t>платежом на расчетный счет по с</w:t>
      </w:r>
      <w:r w:rsidR="008569EA" w:rsidRPr="002B1734">
        <w:rPr>
          <w:sz w:val="22"/>
          <w:szCs w:val="22"/>
        </w:rPr>
        <w:t>ледующим банковским реквизитам:</w:t>
      </w:r>
    </w:p>
    <w:p w:rsidR="007D4741" w:rsidRPr="002B1734" w:rsidRDefault="00A179CF" w:rsidP="0011232C">
      <w:pPr>
        <w:pStyle w:val="ConsPlusNonformat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B1734">
        <w:rPr>
          <w:rFonts w:ascii="Times New Roman" w:hAnsi="Times New Roman" w:cs="Times New Roman"/>
          <w:sz w:val="22"/>
          <w:szCs w:val="22"/>
        </w:rPr>
        <w:t>Получатель платежа</w:t>
      </w:r>
      <w:r w:rsidR="007D4741" w:rsidRPr="002B1734">
        <w:rPr>
          <w:rFonts w:ascii="Times New Roman" w:hAnsi="Times New Roman" w:cs="Times New Roman"/>
          <w:sz w:val="22"/>
          <w:szCs w:val="22"/>
        </w:rPr>
        <w:t>:</w:t>
      </w:r>
    </w:p>
    <w:p w:rsidR="00E57249" w:rsidRPr="002B1734" w:rsidRDefault="00E57249" w:rsidP="0011232C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  <w:sectPr w:rsidR="00E57249" w:rsidRPr="002B1734" w:rsidSect="006046B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Sect"/>
          </w:footnotePr>
          <w:type w:val="continuous"/>
          <w:pgSz w:w="11906" w:h="16838"/>
          <w:pgMar w:top="284" w:right="566" w:bottom="993" w:left="900" w:header="426" w:footer="57" w:gutter="0"/>
          <w:cols w:space="720"/>
          <w:docGrid w:linePitch="360"/>
        </w:sectPr>
      </w:pPr>
    </w:p>
    <w:p w:rsidR="00930380" w:rsidRPr="00930380" w:rsidRDefault="00930380" w:rsidP="00930380">
      <w:pPr>
        <w:spacing w:before="100" w:beforeAutospacing="1" w:after="199"/>
        <w:ind w:right="-147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 xml:space="preserve">       </w:t>
      </w:r>
      <w:r w:rsidRPr="00930380">
        <w:rPr>
          <w:sz w:val="22"/>
          <w:szCs w:val="22"/>
          <w:lang w:eastAsia="ru-RU"/>
        </w:rPr>
        <w:t>Организатор аукциона</w:t>
      </w:r>
    </w:p>
    <w:p w:rsidR="00930380" w:rsidRPr="00930380" w:rsidRDefault="00930380" w:rsidP="00930380">
      <w:pPr>
        <w:spacing w:before="100" w:beforeAutospacing="1" w:after="199"/>
        <w:ind w:right="-147"/>
        <w:rPr>
          <w:sz w:val="22"/>
          <w:szCs w:val="22"/>
          <w:lang w:eastAsia="ru-RU"/>
        </w:rPr>
      </w:pPr>
      <w:r w:rsidRPr="00930380">
        <w:rPr>
          <w:sz w:val="22"/>
          <w:szCs w:val="22"/>
          <w:lang w:eastAsia="ru-RU"/>
        </w:rPr>
        <w:t>Комитет по управлению имуществом администрации Лотошинского муниципального района Московской области</w:t>
      </w:r>
    </w:p>
    <w:p w:rsidR="00930380" w:rsidRPr="00930380" w:rsidRDefault="00930380" w:rsidP="00930380">
      <w:pPr>
        <w:spacing w:before="100" w:beforeAutospacing="1" w:after="199"/>
        <w:ind w:right="-147"/>
        <w:rPr>
          <w:sz w:val="22"/>
          <w:szCs w:val="22"/>
          <w:lang w:eastAsia="ru-RU"/>
        </w:rPr>
      </w:pPr>
      <w:r w:rsidRPr="00930380">
        <w:rPr>
          <w:sz w:val="22"/>
          <w:szCs w:val="22"/>
          <w:lang w:eastAsia="ru-RU"/>
        </w:rPr>
        <w:t>Банковские реквизиты:</w:t>
      </w:r>
    </w:p>
    <w:p w:rsidR="00930380" w:rsidRPr="00930380" w:rsidRDefault="00930380" w:rsidP="00930380">
      <w:pPr>
        <w:spacing w:before="100" w:beforeAutospacing="1" w:after="100" w:afterAutospacing="1"/>
        <w:rPr>
          <w:sz w:val="22"/>
          <w:szCs w:val="22"/>
          <w:lang w:eastAsia="ru-RU"/>
        </w:rPr>
      </w:pPr>
      <w:r w:rsidRPr="00930380">
        <w:rPr>
          <w:sz w:val="22"/>
          <w:szCs w:val="22"/>
          <w:lang w:eastAsia="ru-RU"/>
        </w:rPr>
        <w:t>ИНН 5071000888,</w:t>
      </w:r>
    </w:p>
    <w:p w:rsidR="00930380" w:rsidRPr="00930380" w:rsidRDefault="00930380" w:rsidP="00930380">
      <w:pPr>
        <w:spacing w:before="100" w:beforeAutospacing="1" w:after="100" w:afterAutospacing="1"/>
        <w:rPr>
          <w:sz w:val="22"/>
          <w:szCs w:val="22"/>
          <w:lang w:eastAsia="ru-RU"/>
        </w:rPr>
      </w:pPr>
      <w:r w:rsidRPr="00930380">
        <w:rPr>
          <w:sz w:val="22"/>
          <w:szCs w:val="22"/>
          <w:lang w:eastAsia="ru-RU"/>
        </w:rPr>
        <w:t>КПП 507101001,</w:t>
      </w:r>
    </w:p>
    <w:p w:rsidR="00930380" w:rsidRPr="00930380" w:rsidRDefault="00930380" w:rsidP="00930380">
      <w:pPr>
        <w:spacing w:before="100" w:beforeAutospacing="1" w:after="199"/>
        <w:ind w:right="-147"/>
        <w:rPr>
          <w:sz w:val="22"/>
          <w:szCs w:val="22"/>
          <w:lang w:eastAsia="ru-RU"/>
        </w:rPr>
      </w:pPr>
      <w:r w:rsidRPr="00930380">
        <w:rPr>
          <w:sz w:val="22"/>
          <w:szCs w:val="22"/>
          <w:lang w:eastAsia="ru-RU"/>
        </w:rPr>
        <w:t>БИК 044525181</w:t>
      </w:r>
    </w:p>
    <w:p w:rsidR="00930380" w:rsidRDefault="00930380" w:rsidP="00930380">
      <w:pPr>
        <w:spacing w:before="100" w:beforeAutospacing="1" w:after="199"/>
        <w:ind w:right="-147"/>
        <w:rPr>
          <w:sz w:val="22"/>
          <w:szCs w:val="22"/>
          <w:lang w:eastAsia="ru-RU"/>
        </w:rPr>
      </w:pPr>
      <w:r w:rsidRPr="00930380">
        <w:rPr>
          <w:sz w:val="22"/>
          <w:szCs w:val="22"/>
          <w:lang w:eastAsia="ru-RU"/>
        </w:rPr>
        <w:lastRenderedPageBreak/>
        <w:t xml:space="preserve">Специальный счет 40703810700720340116 в дополнительном офисе «Лотошинский» </w:t>
      </w:r>
    </w:p>
    <w:p w:rsidR="00930380" w:rsidRPr="00930380" w:rsidRDefault="00930380" w:rsidP="00930380">
      <w:pPr>
        <w:spacing w:before="100" w:beforeAutospacing="1" w:after="199"/>
        <w:ind w:right="-147"/>
        <w:rPr>
          <w:sz w:val="22"/>
          <w:szCs w:val="22"/>
          <w:lang w:eastAsia="ru-RU"/>
        </w:rPr>
      </w:pPr>
      <w:r w:rsidRPr="00930380">
        <w:rPr>
          <w:sz w:val="22"/>
          <w:szCs w:val="22"/>
          <w:lang w:eastAsia="ru-RU"/>
        </w:rPr>
        <w:t>Волоколамского филиала Банка «Возрождение» (ПАО)»</w:t>
      </w:r>
      <w:r w:rsidRPr="00930380">
        <w:rPr>
          <w:b/>
          <w:bCs/>
          <w:sz w:val="22"/>
          <w:szCs w:val="22"/>
          <w:lang w:eastAsia="ru-RU"/>
        </w:rPr>
        <w:t>, </w:t>
      </w:r>
      <w:r w:rsidRPr="00930380">
        <w:rPr>
          <w:sz w:val="22"/>
          <w:szCs w:val="22"/>
          <w:lang w:eastAsia="ru-RU"/>
        </w:rPr>
        <w:t>п. Лотошино,</w:t>
      </w:r>
    </w:p>
    <w:p w:rsidR="00930380" w:rsidRPr="00930380" w:rsidRDefault="00930380" w:rsidP="00930380">
      <w:pPr>
        <w:spacing w:before="100" w:beforeAutospacing="1" w:after="199"/>
        <w:ind w:right="-147"/>
        <w:rPr>
          <w:sz w:val="22"/>
          <w:szCs w:val="22"/>
          <w:lang w:eastAsia="ru-RU"/>
        </w:rPr>
      </w:pPr>
      <w:r w:rsidRPr="00930380">
        <w:rPr>
          <w:sz w:val="22"/>
          <w:szCs w:val="22"/>
          <w:lang w:eastAsia="ru-RU"/>
        </w:rPr>
        <w:t>кор/счет 30101810900000000181 в Банке «Возрождение» (ПАО) г. Москва</w:t>
      </w:r>
    </w:p>
    <w:p w:rsidR="00E57249" w:rsidRPr="00930380" w:rsidRDefault="00E57249" w:rsidP="0011232C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3038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407CBA" w:rsidRPr="00930380" w:rsidRDefault="00407CBA" w:rsidP="0011232C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30380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860975" w:rsidRPr="00930380" w:rsidRDefault="00860975" w:rsidP="0011232C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30380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322BC2" w:rsidRPr="00930380" w:rsidRDefault="00322BC2" w:rsidP="0011232C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322BC2" w:rsidRPr="00930380" w:rsidRDefault="00322BC2" w:rsidP="0011232C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07CBA" w:rsidRPr="00930380" w:rsidRDefault="00407CBA" w:rsidP="0011232C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E57249" w:rsidRPr="002B1734" w:rsidRDefault="00E57249" w:rsidP="0011232C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  <w:sectPr w:rsidR="00E57249" w:rsidRPr="002B1734" w:rsidSect="00E57249">
          <w:footnotePr>
            <w:numRestart w:val="eachSect"/>
          </w:footnotePr>
          <w:type w:val="continuous"/>
          <w:pgSz w:w="11906" w:h="16838"/>
          <w:pgMar w:top="851" w:right="849" w:bottom="851" w:left="900" w:header="436" w:footer="57" w:gutter="0"/>
          <w:cols w:num="2" w:space="720"/>
          <w:docGrid w:linePitch="360"/>
        </w:sectPr>
      </w:pPr>
    </w:p>
    <w:p w:rsidR="004B7055" w:rsidRPr="002B1734" w:rsidRDefault="004B7055" w:rsidP="0011232C">
      <w:pPr>
        <w:tabs>
          <w:tab w:val="left" w:pos="993"/>
          <w:tab w:val="num" w:pos="1070"/>
        </w:tabs>
        <w:autoSpaceDE w:val="0"/>
        <w:jc w:val="both"/>
        <w:rPr>
          <w:sz w:val="10"/>
          <w:szCs w:val="10"/>
        </w:rPr>
      </w:pPr>
    </w:p>
    <w:p w:rsidR="00604088" w:rsidRPr="002B1734" w:rsidRDefault="00930380" w:rsidP="0071037B">
      <w:pPr>
        <w:tabs>
          <w:tab w:val="left" w:pos="993"/>
          <w:tab w:val="num" w:pos="1070"/>
        </w:tabs>
        <w:autoSpaceDE w:val="0"/>
        <w:spacing w:after="100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04088" w:rsidRPr="002B1734">
        <w:rPr>
          <w:sz w:val="22"/>
          <w:szCs w:val="22"/>
        </w:rPr>
        <w:t xml:space="preserve">Назначение платежа: Задаток для участия в аукционе </w:t>
      </w:r>
      <w:r w:rsidR="006E6057">
        <w:rPr>
          <w:sz w:val="22"/>
          <w:szCs w:val="22"/>
        </w:rPr>
        <w:t xml:space="preserve"> </w:t>
      </w:r>
      <w:r w:rsidR="007E149C">
        <w:rPr>
          <w:sz w:val="22"/>
          <w:szCs w:val="22"/>
        </w:rPr>
        <w:t>«24</w:t>
      </w:r>
      <w:r w:rsidR="00604088" w:rsidRPr="002B1734">
        <w:rPr>
          <w:sz w:val="22"/>
          <w:szCs w:val="22"/>
        </w:rPr>
        <w:t>»</w:t>
      </w:r>
      <w:r w:rsidR="007E149C">
        <w:rPr>
          <w:sz w:val="22"/>
          <w:szCs w:val="22"/>
        </w:rPr>
        <w:t xml:space="preserve"> октября 2017 </w:t>
      </w:r>
      <w:r w:rsidR="00604088" w:rsidRPr="002B1734">
        <w:rPr>
          <w:sz w:val="22"/>
          <w:szCs w:val="22"/>
        </w:rPr>
        <w:t>г. № лота __</w:t>
      </w:r>
      <w:r w:rsidR="000C5314" w:rsidRPr="002B1734">
        <w:rPr>
          <w:sz w:val="22"/>
          <w:szCs w:val="22"/>
        </w:rPr>
        <w:t>_</w:t>
      </w:r>
      <w:r w:rsidR="00604088" w:rsidRPr="002B1734">
        <w:rPr>
          <w:sz w:val="22"/>
          <w:szCs w:val="22"/>
        </w:rPr>
        <w:t>.</w:t>
      </w:r>
    </w:p>
    <w:p w:rsidR="003509B1" w:rsidRPr="002B1734" w:rsidRDefault="003509B1" w:rsidP="0011232C">
      <w:pPr>
        <w:numPr>
          <w:ilvl w:val="1"/>
          <w:numId w:val="15"/>
        </w:numPr>
        <w:tabs>
          <w:tab w:val="left" w:pos="567"/>
          <w:tab w:val="left" w:pos="900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Задаток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Pr="002B1734">
        <w:rPr>
          <w:sz w:val="22"/>
          <w:szCs w:val="22"/>
        </w:rPr>
        <w:t xml:space="preserve">, подавшего </w:t>
      </w:r>
      <w:r w:rsidR="00CE4BF1" w:rsidRPr="002B1734">
        <w:rPr>
          <w:sz w:val="22"/>
          <w:szCs w:val="22"/>
        </w:rPr>
        <w:t>З</w:t>
      </w:r>
      <w:r w:rsidR="00D30665" w:rsidRPr="002B1734">
        <w:rPr>
          <w:sz w:val="22"/>
          <w:szCs w:val="22"/>
        </w:rPr>
        <w:t>аявку</w:t>
      </w:r>
      <w:r w:rsidRPr="002B1734">
        <w:rPr>
          <w:sz w:val="22"/>
          <w:szCs w:val="22"/>
        </w:rPr>
        <w:t xml:space="preserve"> с опозданием (после окончания установленного срока приема</w:t>
      </w:r>
      <w:r w:rsidR="00407CBA" w:rsidRPr="002B1734">
        <w:rPr>
          <w:sz w:val="22"/>
          <w:szCs w:val="22"/>
        </w:rPr>
        <w:t>/подачи</w:t>
      </w:r>
      <w:r w:rsidR="00CE4BF1" w:rsidRPr="002B1734">
        <w:rPr>
          <w:sz w:val="22"/>
          <w:szCs w:val="22"/>
        </w:rPr>
        <w:t xml:space="preserve"> З</w:t>
      </w:r>
      <w:r w:rsidR="000C5314" w:rsidRPr="002B1734">
        <w:rPr>
          <w:sz w:val="22"/>
          <w:szCs w:val="22"/>
        </w:rPr>
        <w:t>аяв</w:t>
      </w:r>
      <w:r w:rsidR="00504AED" w:rsidRPr="002B1734">
        <w:rPr>
          <w:sz w:val="22"/>
          <w:szCs w:val="22"/>
        </w:rPr>
        <w:t>о</w:t>
      </w:r>
      <w:r w:rsidRPr="002B1734">
        <w:rPr>
          <w:sz w:val="22"/>
          <w:szCs w:val="22"/>
        </w:rPr>
        <w:t xml:space="preserve">к),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Pr="002B1734">
        <w:rPr>
          <w:sz w:val="22"/>
          <w:szCs w:val="22"/>
        </w:rPr>
        <w:t>в порядке</w:t>
      </w:r>
      <w:r w:rsidR="00CE4BF1" w:rsidRPr="002B1734">
        <w:rPr>
          <w:sz w:val="22"/>
          <w:szCs w:val="22"/>
        </w:rPr>
        <w:t>, установленном для У</w:t>
      </w:r>
      <w:r w:rsidR="00435C5B" w:rsidRPr="002B1734">
        <w:rPr>
          <w:sz w:val="22"/>
          <w:szCs w:val="22"/>
        </w:rPr>
        <w:t>частников</w:t>
      </w:r>
      <w:r w:rsidR="000C5314" w:rsidRPr="002B1734">
        <w:rPr>
          <w:sz w:val="22"/>
          <w:szCs w:val="22"/>
        </w:rPr>
        <w:t xml:space="preserve"> аукциона</w:t>
      </w:r>
      <w:r w:rsidRPr="002B1734">
        <w:rPr>
          <w:sz w:val="22"/>
          <w:szCs w:val="22"/>
        </w:rPr>
        <w:t xml:space="preserve">. </w:t>
      </w:r>
    </w:p>
    <w:p w:rsidR="003509B1" w:rsidRPr="002B1734" w:rsidRDefault="003509B1" w:rsidP="0011232C">
      <w:pPr>
        <w:numPr>
          <w:ilvl w:val="1"/>
          <w:numId w:val="15"/>
        </w:numPr>
        <w:tabs>
          <w:tab w:val="left" w:pos="567"/>
          <w:tab w:val="left" w:pos="900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Задаток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Pr="002B1734">
        <w:rPr>
          <w:sz w:val="22"/>
          <w:szCs w:val="22"/>
        </w:rPr>
        <w:t>, от</w:t>
      </w:r>
      <w:r w:rsidR="00CE4BF1" w:rsidRPr="002B1734">
        <w:rPr>
          <w:sz w:val="22"/>
          <w:szCs w:val="22"/>
        </w:rPr>
        <w:t>озвавшего З</w:t>
      </w:r>
      <w:r w:rsidRPr="002B1734">
        <w:rPr>
          <w:sz w:val="22"/>
          <w:szCs w:val="22"/>
        </w:rPr>
        <w:t xml:space="preserve">аявку до </w:t>
      </w:r>
      <w:r w:rsidR="00435C5B" w:rsidRPr="002B1734">
        <w:rPr>
          <w:sz w:val="22"/>
          <w:szCs w:val="22"/>
        </w:rPr>
        <w:t>окончания срока приема</w:t>
      </w:r>
      <w:r w:rsidR="00407CBA" w:rsidRPr="002B1734">
        <w:rPr>
          <w:sz w:val="22"/>
          <w:szCs w:val="22"/>
        </w:rPr>
        <w:t>/подачи</w:t>
      </w:r>
      <w:r w:rsidR="00CE4BF1" w:rsidRPr="002B1734">
        <w:rPr>
          <w:sz w:val="22"/>
          <w:szCs w:val="22"/>
        </w:rPr>
        <w:t>З</w:t>
      </w:r>
      <w:r w:rsidRPr="002B1734">
        <w:rPr>
          <w:sz w:val="22"/>
          <w:szCs w:val="22"/>
        </w:rPr>
        <w:t xml:space="preserve">аявок,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Pr="002B1734">
        <w:rPr>
          <w:sz w:val="22"/>
          <w:szCs w:val="22"/>
        </w:rPr>
        <w:t>в</w:t>
      </w:r>
      <w:r w:rsidR="00892E45" w:rsidRPr="002B1734">
        <w:rPr>
          <w:sz w:val="22"/>
          <w:szCs w:val="22"/>
        </w:rPr>
        <w:t>течение 3</w:t>
      </w:r>
      <w:r w:rsidR="00CE4BF1" w:rsidRPr="002B1734">
        <w:rPr>
          <w:sz w:val="22"/>
          <w:szCs w:val="22"/>
        </w:rPr>
        <w:t xml:space="preserve"> (</w:t>
      </w:r>
      <w:r w:rsidR="00892E45" w:rsidRPr="002B1734">
        <w:rPr>
          <w:sz w:val="22"/>
          <w:szCs w:val="22"/>
        </w:rPr>
        <w:t>трех</w:t>
      </w:r>
      <w:r w:rsidR="00435C5B" w:rsidRPr="002B1734">
        <w:rPr>
          <w:sz w:val="22"/>
          <w:szCs w:val="22"/>
        </w:rPr>
        <w:t xml:space="preserve">) </w:t>
      </w:r>
      <w:r w:rsidR="002D4176" w:rsidRPr="002B1734">
        <w:rPr>
          <w:sz w:val="22"/>
          <w:szCs w:val="22"/>
        </w:rPr>
        <w:t xml:space="preserve">рабочих </w:t>
      </w:r>
      <w:r w:rsidR="00435C5B" w:rsidRPr="002B1734">
        <w:rPr>
          <w:sz w:val="22"/>
          <w:szCs w:val="22"/>
        </w:rPr>
        <w:t xml:space="preserve">дней со дня </w:t>
      </w:r>
      <w:r w:rsidR="0036622F" w:rsidRPr="002B1734">
        <w:rPr>
          <w:sz w:val="22"/>
          <w:szCs w:val="22"/>
        </w:rPr>
        <w:t>пос</w:t>
      </w:r>
      <w:r w:rsidR="00CE4BF1" w:rsidRPr="002B1734">
        <w:rPr>
          <w:sz w:val="22"/>
          <w:szCs w:val="22"/>
        </w:rPr>
        <w:t>тупления уведомления об отзыве З</w:t>
      </w:r>
      <w:r w:rsidR="0036622F" w:rsidRPr="002B1734">
        <w:rPr>
          <w:sz w:val="22"/>
          <w:szCs w:val="22"/>
        </w:rPr>
        <w:t>аявки</w:t>
      </w:r>
      <w:r w:rsidR="009E5329" w:rsidRPr="002B1734">
        <w:rPr>
          <w:sz w:val="22"/>
          <w:szCs w:val="22"/>
        </w:rPr>
        <w:t xml:space="preserve"> на участие в аукционе</w:t>
      </w:r>
      <w:r w:rsidRPr="002B1734">
        <w:rPr>
          <w:sz w:val="22"/>
          <w:szCs w:val="22"/>
        </w:rPr>
        <w:t xml:space="preserve">. </w:t>
      </w:r>
      <w:r w:rsidR="00CE4BF1" w:rsidRPr="002B1734">
        <w:rPr>
          <w:sz w:val="22"/>
          <w:szCs w:val="22"/>
        </w:rPr>
        <w:t>В случае отзыва Заявки З</w:t>
      </w:r>
      <w:r w:rsidR="00AC69B9" w:rsidRPr="002B1734">
        <w:rPr>
          <w:sz w:val="22"/>
          <w:szCs w:val="22"/>
        </w:rPr>
        <w:t>аявителем позднее дня окончания срока приема</w:t>
      </w:r>
      <w:r w:rsidR="00CE4BF1" w:rsidRPr="002B1734">
        <w:rPr>
          <w:sz w:val="22"/>
          <w:szCs w:val="22"/>
        </w:rPr>
        <w:t>/подачи З</w:t>
      </w:r>
      <w:r w:rsidR="00AC69B9" w:rsidRPr="002B1734">
        <w:rPr>
          <w:sz w:val="22"/>
          <w:szCs w:val="22"/>
        </w:rPr>
        <w:t>аявок задаток возвращаетс</w:t>
      </w:r>
      <w:r w:rsidR="00CE4BF1" w:rsidRPr="002B1734">
        <w:rPr>
          <w:sz w:val="22"/>
          <w:szCs w:val="22"/>
        </w:rPr>
        <w:t>я в порядке, установленном для У</w:t>
      </w:r>
      <w:r w:rsidR="000251D8" w:rsidRPr="002B1734">
        <w:rPr>
          <w:sz w:val="22"/>
          <w:szCs w:val="22"/>
        </w:rPr>
        <w:t>частников</w:t>
      </w:r>
      <w:r w:rsidR="00504AED" w:rsidRPr="002B1734">
        <w:rPr>
          <w:sz w:val="22"/>
          <w:szCs w:val="22"/>
        </w:rPr>
        <w:t xml:space="preserve"> аукциона</w:t>
      </w:r>
      <w:r w:rsidR="00AC69B9" w:rsidRPr="002B1734">
        <w:rPr>
          <w:sz w:val="22"/>
          <w:szCs w:val="22"/>
        </w:rPr>
        <w:t>.</w:t>
      </w:r>
    </w:p>
    <w:p w:rsidR="003509B1" w:rsidRPr="002B1734" w:rsidRDefault="003509B1" w:rsidP="0011232C">
      <w:pPr>
        <w:numPr>
          <w:ilvl w:val="1"/>
          <w:numId w:val="15"/>
        </w:numPr>
        <w:tabs>
          <w:tab w:val="left" w:pos="567"/>
          <w:tab w:val="left" w:pos="851"/>
          <w:tab w:val="left" w:pos="900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lastRenderedPageBreak/>
        <w:t xml:space="preserve">Задаток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Pr="002B1734">
        <w:rPr>
          <w:sz w:val="22"/>
          <w:szCs w:val="22"/>
        </w:rPr>
        <w:t xml:space="preserve">, не допущенного к участию в аукционе,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7E149C">
        <w:rPr>
          <w:sz w:val="22"/>
          <w:szCs w:val="22"/>
        </w:rPr>
        <w:t xml:space="preserve"> </w:t>
      </w:r>
      <w:r w:rsidRPr="002B1734">
        <w:rPr>
          <w:sz w:val="22"/>
          <w:szCs w:val="22"/>
        </w:rPr>
        <w:t xml:space="preserve">в течение </w:t>
      </w:r>
      <w:r w:rsidR="004C3C82" w:rsidRPr="002B1734">
        <w:rPr>
          <w:sz w:val="22"/>
          <w:szCs w:val="22"/>
        </w:rPr>
        <w:t>3</w:t>
      </w:r>
      <w:r w:rsidRPr="002B1734">
        <w:rPr>
          <w:sz w:val="22"/>
          <w:szCs w:val="22"/>
        </w:rPr>
        <w:t xml:space="preserve"> (</w:t>
      </w:r>
      <w:r w:rsidR="00CE4BF1" w:rsidRPr="002B1734">
        <w:rPr>
          <w:sz w:val="22"/>
          <w:szCs w:val="22"/>
        </w:rPr>
        <w:t>тре</w:t>
      </w:r>
      <w:r w:rsidR="004C3C82" w:rsidRPr="002B1734">
        <w:rPr>
          <w:sz w:val="22"/>
          <w:szCs w:val="22"/>
        </w:rPr>
        <w:t>х</w:t>
      </w:r>
      <w:r w:rsidRPr="002B1734">
        <w:rPr>
          <w:sz w:val="22"/>
          <w:szCs w:val="22"/>
        </w:rPr>
        <w:t xml:space="preserve">) </w:t>
      </w:r>
      <w:r w:rsidR="00876288" w:rsidRPr="002B1734">
        <w:rPr>
          <w:sz w:val="22"/>
          <w:szCs w:val="22"/>
        </w:rPr>
        <w:t>рабочих</w:t>
      </w:r>
      <w:r w:rsidRPr="002B1734">
        <w:rPr>
          <w:sz w:val="22"/>
          <w:szCs w:val="22"/>
        </w:rPr>
        <w:t>дней с</w:t>
      </w:r>
      <w:r w:rsidR="004C3C82" w:rsidRPr="002B1734">
        <w:rPr>
          <w:sz w:val="22"/>
          <w:szCs w:val="22"/>
        </w:rPr>
        <w:t xml:space="preserve">одня </w:t>
      </w:r>
      <w:r w:rsidR="00E85501" w:rsidRPr="002B1734">
        <w:rPr>
          <w:sz w:val="22"/>
          <w:szCs w:val="22"/>
        </w:rPr>
        <w:t>оформления (</w:t>
      </w:r>
      <w:r w:rsidR="009E5329" w:rsidRPr="002B1734">
        <w:rPr>
          <w:sz w:val="22"/>
          <w:szCs w:val="22"/>
        </w:rPr>
        <w:t>подписания</w:t>
      </w:r>
      <w:r w:rsidR="00E85501" w:rsidRPr="002B1734">
        <w:rPr>
          <w:sz w:val="22"/>
          <w:szCs w:val="22"/>
        </w:rPr>
        <w:t>)</w:t>
      </w:r>
      <w:r w:rsidR="00504AED" w:rsidRPr="002B1734">
        <w:rPr>
          <w:sz w:val="22"/>
          <w:szCs w:val="22"/>
        </w:rPr>
        <w:t xml:space="preserve"> п</w:t>
      </w:r>
      <w:r w:rsidRPr="002B1734">
        <w:rPr>
          <w:sz w:val="22"/>
          <w:szCs w:val="22"/>
        </w:rPr>
        <w:t xml:space="preserve">ротокола </w:t>
      </w:r>
      <w:r w:rsidR="0007061F" w:rsidRPr="002B1734">
        <w:rPr>
          <w:sz w:val="22"/>
          <w:szCs w:val="22"/>
        </w:rPr>
        <w:t>рассмотрения</w:t>
      </w:r>
      <w:r w:rsidR="00D8026A" w:rsidRPr="002B1734">
        <w:rPr>
          <w:sz w:val="22"/>
          <w:szCs w:val="22"/>
        </w:rPr>
        <w:t xml:space="preserve"> з</w:t>
      </w:r>
      <w:r w:rsidR="003012AC" w:rsidRPr="002B1734">
        <w:rPr>
          <w:sz w:val="22"/>
          <w:szCs w:val="22"/>
        </w:rPr>
        <w:t>аявок на участие в аукционе</w:t>
      </w:r>
      <w:r w:rsidRPr="002B1734">
        <w:rPr>
          <w:sz w:val="22"/>
          <w:szCs w:val="22"/>
        </w:rPr>
        <w:t xml:space="preserve">. </w:t>
      </w:r>
    </w:p>
    <w:p w:rsidR="003509B1" w:rsidRPr="002B1734" w:rsidRDefault="003509B1" w:rsidP="0011232C">
      <w:pPr>
        <w:numPr>
          <w:ilvl w:val="1"/>
          <w:numId w:val="15"/>
        </w:numPr>
        <w:tabs>
          <w:tab w:val="left" w:pos="567"/>
          <w:tab w:val="left" w:pos="851"/>
          <w:tab w:val="left" w:pos="900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Задат</w:t>
      </w:r>
      <w:r w:rsidR="00F640B7" w:rsidRPr="002B1734">
        <w:rPr>
          <w:sz w:val="22"/>
          <w:szCs w:val="22"/>
        </w:rPr>
        <w:t>ок</w:t>
      </w:r>
      <w:r w:rsidR="007E149C">
        <w:rPr>
          <w:sz w:val="22"/>
          <w:szCs w:val="22"/>
        </w:rPr>
        <w:t xml:space="preserve"> </w:t>
      </w:r>
      <w:r w:rsidR="00740811" w:rsidRPr="002B1734">
        <w:rPr>
          <w:sz w:val="22"/>
          <w:szCs w:val="22"/>
        </w:rPr>
        <w:t>лицам</w:t>
      </w:r>
      <w:r w:rsidR="00B0064A" w:rsidRPr="002B1734">
        <w:rPr>
          <w:sz w:val="22"/>
          <w:szCs w:val="22"/>
        </w:rPr>
        <w:t>,</w:t>
      </w:r>
      <w:r w:rsidR="00740811" w:rsidRPr="002B1734">
        <w:rPr>
          <w:sz w:val="22"/>
          <w:szCs w:val="22"/>
        </w:rPr>
        <w:t xml:space="preserve"> участвовав</w:t>
      </w:r>
      <w:r w:rsidR="00B0064A" w:rsidRPr="002B1734">
        <w:rPr>
          <w:sz w:val="22"/>
          <w:szCs w:val="22"/>
        </w:rPr>
        <w:t>шим в аукционе, но не победившим</w:t>
      </w:r>
      <w:r w:rsidR="00740811" w:rsidRPr="002B1734">
        <w:rPr>
          <w:sz w:val="22"/>
          <w:szCs w:val="22"/>
        </w:rPr>
        <w:t xml:space="preserve"> в нем, </w:t>
      </w:r>
      <w:r w:rsidRPr="002B1734">
        <w:rPr>
          <w:sz w:val="22"/>
          <w:szCs w:val="22"/>
        </w:rPr>
        <w:t>возвраща</w:t>
      </w:r>
      <w:r w:rsidR="00F640B7" w:rsidRPr="002B1734">
        <w:rPr>
          <w:sz w:val="22"/>
          <w:szCs w:val="22"/>
        </w:rPr>
        <w:t>е</w:t>
      </w:r>
      <w:r w:rsidRPr="002B1734">
        <w:rPr>
          <w:sz w:val="22"/>
          <w:szCs w:val="22"/>
        </w:rPr>
        <w:t xml:space="preserve">тся в течение </w:t>
      </w:r>
      <w:r w:rsidR="008D57CD" w:rsidRPr="002B1734">
        <w:rPr>
          <w:sz w:val="22"/>
          <w:szCs w:val="22"/>
        </w:rPr>
        <w:br/>
      </w:r>
      <w:r w:rsidR="00CE4BF1" w:rsidRPr="002B1734">
        <w:rPr>
          <w:sz w:val="22"/>
          <w:szCs w:val="22"/>
        </w:rPr>
        <w:t>3 (тре</w:t>
      </w:r>
      <w:r w:rsidR="004C3C82" w:rsidRPr="002B1734">
        <w:rPr>
          <w:sz w:val="22"/>
          <w:szCs w:val="22"/>
        </w:rPr>
        <w:t xml:space="preserve">х) </w:t>
      </w:r>
      <w:r w:rsidR="00010DA3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 со дня</w:t>
      </w:r>
      <w:r w:rsidR="00504AED" w:rsidRPr="002B1734">
        <w:rPr>
          <w:sz w:val="22"/>
          <w:szCs w:val="22"/>
        </w:rPr>
        <w:t xml:space="preserve"> подписания п</w:t>
      </w:r>
      <w:r w:rsidRPr="002B1734">
        <w:rPr>
          <w:sz w:val="22"/>
          <w:szCs w:val="22"/>
        </w:rPr>
        <w:t xml:space="preserve">ротокола </w:t>
      </w:r>
      <w:r w:rsidR="004C3C82" w:rsidRPr="002B1734">
        <w:rPr>
          <w:sz w:val="22"/>
          <w:szCs w:val="22"/>
        </w:rPr>
        <w:t>о результатах аукциона</w:t>
      </w:r>
      <w:r w:rsidRPr="002B1734">
        <w:rPr>
          <w:sz w:val="22"/>
          <w:szCs w:val="22"/>
        </w:rPr>
        <w:t>.</w:t>
      </w:r>
    </w:p>
    <w:p w:rsidR="00504AED" w:rsidRPr="002B1734" w:rsidRDefault="00CE4BF1" w:rsidP="0011232C">
      <w:pPr>
        <w:numPr>
          <w:ilvl w:val="1"/>
          <w:numId w:val="15"/>
        </w:numPr>
        <w:tabs>
          <w:tab w:val="left" w:pos="567"/>
          <w:tab w:val="left" w:pos="709"/>
          <w:tab w:val="left" w:pos="851"/>
          <w:tab w:val="left" w:pos="900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Задаток У</w:t>
      </w:r>
      <w:r w:rsidR="007935B7" w:rsidRPr="002B1734">
        <w:rPr>
          <w:sz w:val="22"/>
          <w:szCs w:val="22"/>
        </w:rPr>
        <w:t>частникам, не участвовавшим в</w:t>
      </w:r>
      <w:r w:rsidR="00FA160C" w:rsidRPr="002B1734">
        <w:rPr>
          <w:sz w:val="22"/>
          <w:szCs w:val="22"/>
        </w:rPr>
        <w:t xml:space="preserve"> аукцион</w:t>
      </w:r>
      <w:r w:rsidR="007935B7" w:rsidRPr="002B1734">
        <w:rPr>
          <w:sz w:val="22"/>
          <w:szCs w:val="22"/>
        </w:rPr>
        <w:t>е</w:t>
      </w:r>
      <w:r w:rsidR="00C025CA" w:rsidRPr="002B1734">
        <w:rPr>
          <w:sz w:val="22"/>
          <w:szCs w:val="22"/>
        </w:rPr>
        <w:t xml:space="preserve">, </w:t>
      </w:r>
      <w:r w:rsidR="00F640B7" w:rsidRPr="002B1734">
        <w:rPr>
          <w:sz w:val="22"/>
          <w:szCs w:val="22"/>
        </w:rPr>
        <w:t>возвращае</w:t>
      </w:r>
      <w:r w:rsidR="003012AC" w:rsidRPr="002B1734">
        <w:rPr>
          <w:sz w:val="22"/>
          <w:szCs w:val="22"/>
        </w:rPr>
        <w:t>тся в срок</w:t>
      </w:r>
      <w:r w:rsidR="00C025CA" w:rsidRPr="002B1734">
        <w:rPr>
          <w:sz w:val="22"/>
          <w:szCs w:val="22"/>
        </w:rPr>
        <w:t xml:space="preserve">, предусмотренном </w:t>
      </w:r>
      <w:r w:rsidR="007935B7" w:rsidRPr="002B1734">
        <w:rPr>
          <w:sz w:val="22"/>
          <w:szCs w:val="22"/>
        </w:rPr>
        <w:br/>
      </w:r>
      <w:r w:rsidR="00C025CA" w:rsidRPr="002B1734">
        <w:rPr>
          <w:sz w:val="22"/>
          <w:szCs w:val="22"/>
        </w:rPr>
        <w:t xml:space="preserve">п. </w:t>
      </w:r>
      <w:r w:rsidR="00504AED" w:rsidRPr="002B1734">
        <w:rPr>
          <w:sz w:val="22"/>
          <w:szCs w:val="22"/>
        </w:rPr>
        <w:t>7.8.</w:t>
      </w:r>
      <w:r w:rsidR="003358C0" w:rsidRPr="002B1734">
        <w:rPr>
          <w:sz w:val="22"/>
          <w:szCs w:val="22"/>
        </w:rPr>
        <w:t xml:space="preserve"> Извещения</w:t>
      </w:r>
      <w:r w:rsidR="00504AED" w:rsidRPr="002B1734">
        <w:rPr>
          <w:sz w:val="22"/>
          <w:szCs w:val="22"/>
        </w:rPr>
        <w:t xml:space="preserve"> о проведении аукциона</w:t>
      </w:r>
      <w:r w:rsidR="00C025CA" w:rsidRPr="002B1734">
        <w:rPr>
          <w:sz w:val="22"/>
          <w:szCs w:val="22"/>
        </w:rPr>
        <w:t>.</w:t>
      </w:r>
    </w:p>
    <w:p w:rsidR="0007061F" w:rsidRPr="002B1734" w:rsidRDefault="0007061F" w:rsidP="0011232C">
      <w:pPr>
        <w:numPr>
          <w:ilvl w:val="1"/>
          <w:numId w:val="15"/>
        </w:numPr>
        <w:tabs>
          <w:tab w:val="left" w:pos="709"/>
          <w:tab w:val="left" w:pos="851"/>
          <w:tab w:val="left" w:pos="900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Задато</w:t>
      </w:r>
      <w:r w:rsidR="00CE4BF1" w:rsidRPr="002B1734">
        <w:rPr>
          <w:sz w:val="22"/>
          <w:szCs w:val="22"/>
        </w:rPr>
        <w:t>к, внесенный лицом, признанным П</w:t>
      </w:r>
      <w:r w:rsidRPr="002B1734">
        <w:rPr>
          <w:sz w:val="22"/>
          <w:szCs w:val="22"/>
        </w:rPr>
        <w:t>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</w:t>
      </w:r>
    </w:p>
    <w:p w:rsidR="00D92A1C" w:rsidRPr="002B1734" w:rsidRDefault="00D92A1C" w:rsidP="0011232C">
      <w:pPr>
        <w:tabs>
          <w:tab w:val="left" w:pos="709"/>
          <w:tab w:val="left" w:pos="851"/>
          <w:tab w:val="left" w:pos="900"/>
          <w:tab w:val="left" w:pos="993"/>
        </w:tabs>
        <w:autoSpaceDE w:val="0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Задатки, внесенные этими лицами, не заключившими в установленном порядке договор аренды земельного участка вследствие уклонения от заключения договора аренды, не возвращаются.</w:t>
      </w:r>
    </w:p>
    <w:p w:rsidR="007E4D6E" w:rsidRPr="002B1734" w:rsidRDefault="003509B1" w:rsidP="0011232C">
      <w:pPr>
        <w:numPr>
          <w:ilvl w:val="1"/>
          <w:numId w:val="15"/>
        </w:numPr>
        <w:tabs>
          <w:tab w:val="left" w:pos="709"/>
          <w:tab w:val="left" w:pos="851"/>
          <w:tab w:val="left" w:pos="900"/>
          <w:tab w:val="left" w:pos="993"/>
        </w:tabs>
        <w:autoSpaceDE w:val="0"/>
        <w:ind w:left="0" w:firstLine="426"/>
        <w:jc w:val="both"/>
        <w:rPr>
          <w:sz w:val="26"/>
          <w:szCs w:val="26"/>
        </w:rPr>
      </w:pPr>
      <w:r w:rsidRPr="002B1734">
        <w:rPr>
          <w:bCs/>
          <w:sz w:val="22"/>
          <w:szCs w:val="22"/>
        </w:rPr>
        <w:t>В случае</w:t>
      </w:r>
      <w:r w:rsidR="00D92A1C" w:rsidRPr="002B1734">
        <w:rPr>
          <w:bCs/>
          <w:sz w:val="22"/>
          <w:szCs w:val="22"/>
        </w:rPr>
        <w:t xml:space="preserve"> принятия Уполномоченным органом решения об отказе впроведении</w:t>
      </w:r>
      <w:r w:rsidRPr="002B1734">
        <w:rPr>
          <w:bCs/>
          <w:sz w:val="22"/>
          <w:szCs w:val="22"/>
        </w:rPr>
        <w:t xml:space="preserve"> аукциона, поступившие задатки возвращаются </w:t>
      </w:r>
      <w:r w:rsidR="00CE4BF1" w:rsidRPr="002B1734">
        <w:rPr>
          <w:bCs/>
          <w:sz w:val="22"/>
          <w:szCs w:val="22"/>
        </w:rPr>
        <w:t>З</w:t>
      </w:r>
      <w:r w:rsidR="00AD2D5A" w:rsidRPr="002B1734">
        <w:rPr>
          <w:bCs/>
          <w:sz w:val="22"/>
          <w:szCs w:val="22"/>
        </w:rPr>
        <w:t>аявителям</w:t>
      </w:r>
      <w:r w:rsidRPr="002B1734">
        <w:rPr>
          <w:bCs/>
          <w:sz w:val="22"/>
          <w:szCs w:val="22"/>
        </w:rPr>
        <w:t xml:space="preserve"> в течение </w:t>
      </w:r>
      <w:r w:rsidR="004C3C82" w:rsidRPr="002B1734">
        <w:rPr>
          <w:sz w:val="22"/>
          <w:szCs w:val="22"/>
        </w:rPr>
        <w:t>3 (тр</w:t>
      </w:r>
      <w:r w:rsidR="005653C1" w:rsidRPr="002B1734">
        <w:rPr>
          <w:sz w:val="22"/>
          <w:szCs w:val="22"/>
        </w:rPr>
        <w:t>е</w:t>
      </w:r>
      <w:r w:rsidR="004C3C82" w:rsidRPr="002B1734">
        <w:rPr>
          <w:sz w:val="22"/>
          <w:szCs w:val="22"/>
        </w:rPr>
        <w:t xml:space="preserve">х) </w:t>
      </w:r>
      <w:r w:rsidR="00A03CD4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</w:t>
      </w:r>
      <w:r w:rsidRPr="002B1734">
        <w:rPr>
          <w:bCs/>
          <w:sz w:val="22"/>
          <w:szCs w:val="22"/>
        </w:rPr>
        <w:t xml:space="preserve"> с даты принятия </w:t>
      </w:r>
      <w:r w:rsidR="00D92A1C" w:rsidRPr="002B1734">
        <w:rPr>
          <w:bCs/>
          <w:sz w:val="22"/>
          <w:szCs w:val="22"/>
        </w:rPr>
        <w:t>такого решения</w:t>
      </w:r>
      <w:r w:rsidRPr="002B1734">
        <w:rPr>
          <w:bCs/>
          <w:sz w:val="22"/>
          <w:szCs w:val="22"/>
        </w:rPr>
        <w:t>.</w:t>
      </w:r>
    </w:p>
    <w:p w:rsidR="00D92A1C" w:rsidRPr="002B1734" w:rsidRDefault="00552EC5" w:rsidP="0011232C">
      <w:pPr>
        <w:numPr>
          <w:ilvl w:val="1"/>
          <w:numId w:val="15"/>
        </w:numPr>
        <w:tabs>
          <w:tab w:val="left" w:pos="709"/>
          <w:tab w:val="left" w:pos="851"/>
          <w:tab w:val="left" w:pos="900"/>
          <w:tab w:val="left" w:pos="993"/>
        </w:tabs>
        <w:autoSpaceDE w:val="0"/>
        <w:ind w:left="0" w:firstLine="426"/>
        <w:jc w:val="both"/>
        <w:rPr>
          <w:sz w:val="26"/>
          <w:szCs w:val="26"/>
        </w:rPr>
      </w:pPr>
      <w:r w:rsidRPr="002B1734">
        <w:rPr>
          <w:sz w:val="22"/>
          <w:szCs w:val="22"/>
        </w:rPr>
        <w:t>В случае изменения реквизитов</w:t>
      </w:r>
      <w:r w:rsidR="00CE4BF1" w:rsidRPr="002B1734">
        <w:rPr>
          <w:sz w:val="22"/>
          <w:szCs w:val="22"/>
        </w:rPr>
        <w:t xml:space="preserve"> З</w:t>
      </w:r>
      <w:r w:rsidR="00740811" w:rsidRPr="002B1734">
        <w:rPr>
          <w:sz w:val="22"/>
          <w:szCs w:val="22"/>
        </w:rPr>
        <w:t>аявителя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частника</w:t>
      </w:r>
      <w:r w:rsidR="00D92A1C" w:rsidRPr="002B1734">
        <w:rPr>
          <w:sz w:val="22"/>
          <w:szCs w:val="22"/>
        </w:rPr>
        <w:t xml:space="preserve"> аукциона</w:t>
      </w:r>
      <w:r w:rsidR="00740811" w:rsidRPr="002B1734">
        <w:rPr>
          <w:sz w:val="22"/>
          <w:szCs w:val="22"/>
        </w:rPr>
        <w:t xml:space="preserve"> для возврата задатка</w:t>
      </w:r>
      <w:r w:rsidR="00CE4BF1" w:rsidRPr="002B1734">
        <w:rPr>
          <w:sz w:val="22"/>
          <w:szCs w:val="22"/>
        </w:rPr>
        <w:t>, указанных в Заявке, З</w:t>
      </w:r>
      <w:r w:rsidRPr="002B1734">
        <w:rPr>
          <w:sz w:val="22"/>
          <w:szCs w:val="22"/>
        </w:rPr>
        <w:t>аявитель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</w:t>
      </w:r>
      <w:r w:rsidR="00B21005" w:rsidRPr="002B1734">
        <w:rPr>
          <w:sz w:val="22"/>
          <w:szCs w:val="22"/>
        </w:rPr>
        <w:t xml:space="preserve"> направляет</w:t>
      </w:r>
      <w:r w:rsidRPr="002B1734">
        <w:rPr>
          <w:sz w:val="22"/>
          <w:szCs w:val="22"/>
        </w:rPr>
        <w:t xml:space="preserve"> в адрес Организатора аукционауведомление об </w:t>
      </w:r>
      <w:r w:rsidR="00B0064A" w:rsidRPr="002B1734">
        <w:rPr>
          <w:sz w:val="22"/>
          <w:szCs w:val="22"/>
        </w:rPr>
        <w:t xml:space="preserve">их </w:t>
      </w:r>
      <w:r w:rsidRPr="002B1734">
        <w:rPr>
          <w:sz w:val="22"/>
          <w:szCs w:val="22"/>
        </w:rPr>
        <w:t>изменении,</w:t>
      </w:r>
      <w:r w:rsidR="00CE4BF1" w:rsidRPr="002B1734">
        <w:rPr>
          <w:sz w:val="22"/>
          <w:szCs w:val="22"/>
        </w:rPr>
        <w:t xml:space="preserve"> при этом задаток возвращается З</w:t>
      </w:r>
      <w:r w:rsidRPr="002B1734">
        <w:rPr>
          <w:sz w:val="22"/>
          <w:szCs w:val="22"/>
        </w:rPr>
        <w:t>аявителю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частнику</w:t>
      </w:r>
      <w:r w:rsidR="0057058F" w:rsidRPr="002B1734">
        <w:rPr>
          <w:sz w:val="22"/>
          <w:szCs w:val="22"/>
        </w:rPr>
        <w:t>в порядке, установленном</w:t>
      </w:r>
      <w:r w:rsidR="00FE6617" w:rsidRPr="002B1734">
        <w:rPr>
          <w:sz w:val="22"/>
          <w:szCs w:val="22"/>
        </w:rPr>
        <w:t xml:space="preserve"> настоящим разделом</w:t>
      </w:r>
      <w:r w:rsidR="0057058F" w:rsidRPr="002B1734">
        <w:rPr>
          <w:sz w:val="22"/>
          <w:szCs w:val="22"/>
        </w:rPr>
        <w:t>.</w:t>
      </w:r>
      <w:bookmarkStart w:id="74" w:name="__RefHeading__61_520497706"/>
      <w:bookmarkStart w:id="75" w:name="__RefHeading__76_1698952488"/>
      <w:bookmarkStart w:id="76" w:name="_Toc423619385"/>
      <w:bookmarkStart w:id="77" w:name="_Toc426462879"/>
      <w:bookmarkStart w:id="78" w:name="_Toc428969614"/>
      <w:bookmarkEnd w:id="74"/>
      <w:bookmarkEnd w:id="75"/>
    </w:p>
    <w:p w:rsidR="0071037B" w:rsidRPr="002B1734" w:rsidRDefault="0071037B" w:rsidP="0071037B">
      <w:pPr>
        <w:tabs>
          <w:tab w:val="left" w:pos="709"/>
          <w:tab w:val="left" w:pos="851"/>
          <w:tab w:val="left" w:pos="900"/>
          <w:tab w:val="left" w:pos="993"/>
        </w:tabs>
        <w:autoSpaceDE w:val="0"/>
        <w:ind w:left="426"/>
        <w:jc w:val="both"/>
        <w:rPr>
          <w:sz w:val="26"/>
          <w:szCs w:val="26"/>
        </w:rPr>
      </w:pPr>
    </w:p>
    <w:p w:rsidR="00E34CEB" w:rsidRPr="002B1734" w:rsidRDefault="001F3C6F" w:rsidP="0071037B">
      <w:pPr>
        <w:numPr>
          <w:ilvl w:val="0"/>
          <w:numId w:val="15"/>
        </w:numPr>
        <w:tabs>
          <w:tab w:val="left" w:pos="-7371"/>
          <w:tab w:val="left" w:pos="426"/>
        </w:tabs>
        <w:autoSpaceDE w:val="0"/>
        <w:spacing w:after="100"/>
        <w:ind w:left="0" w:firstLine="425"/>
        <w:jc w:val="both"/>
        <w:rPr>
          <w:b/>
          <w:sz w:val="26"/>
          <w:szCs w:val="26"/>
        </w:rPr>
      </w:pPr>
      <w:r w:rsidRPr="002B1734">
        <w:rPr>
          <w:b/>
          <w:sz w:val="26"/>
          <w:szCs w:val="26"/>
        </w:rPr>
        <w:t>Аукционн</w:t>
      </w:r>
      <w:r w:rsidR="00740811" w:rsidRPr="002B1734">
        <w:rPr>
          <w:b/>
          <w:sz w:val="26"/>
          <w:szCs w:val="26"/>
        </w:rPr>
        <w:t>ая</w:t>
      </w:r>
      <w:r w:rsidRPr="002B1734">
        <w:rPr>
          <w:b/>
          <w:sz w:val="26"/>
          <w:szCs w:val="26"/>
        </w:rPr>
        <w:t xml:space="preserve"> комисси</w:t>
      </w:r>
      <w:r w:rsidR="00740811" w:rsidRPr="002B1734">
        <w:rPr>
          <w:b/>
          <w:sz w:val="26"/>
          <w:szCs w:val="26"/>
        </w:rPr>
        <w:t>я</w:t>
      </w:r>
      <w:bookmarkEnd w:id="76"/>
      <w:bookmarkEnd w:id="77"/>
      <w:bookmarkEnd w:id="78"/>
    </w:p>
    <w:p w:rsidR="006A6D70" w:rsidRPr="002B1734" w:rsidRDefault="00EE1868" w:rsidP="0011232C">
      <w:pPr>
        <w:numPr>
          <w:ilvl w:val="1"/>
          <w:numId w:val="15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bCs/>
          <w:sz w:val="22"/>
          <w:szCs w:val="22"/>
        </w:rPr>
        <w:t>Аукционная к</w:t>
      </w:r>
      <w:r w:rsidR="003509B1" w:rsidRPr="002B1734">
        <w:rPr>
          <w:bCs/>
          <w:sz w:val="22"/>
          <w:szCs w:val="22"/>
        </w:rPr>
        <w:t xml:space="preserve">омиссия </w:t>
      </w:r>
      <w:r w:rsidR="00740811" w:rsidRPr="002B1734">
        <w:rPr>
          <w:bCs/>
          <w:sz w:val="22"/>
          <w:szCs w:val="22"/>
        </w:rPr>
        <w:t>формируется Организатором аукциона</w:t>
      </w:r>
      <w:r w:rsidR="004760DE">
        <w:rPr>
          <w:bCs/>
          <w:sz w:val="22"/>
          <w:szCs w:val="22"/>
        </w:rPr>
        <w:t xml:space="preserve"> </w:t>
      </w:r>
      <w:r w:rsidR="00C44AD8" w:rsidRPr="002B1734">
        <w:rPr>
          <w:bCs/>
          <w:sz w:val="22"/>
          <w:szCs w:val="22"/>
        </w:rPr>
        <w:t xml:space="preserve">и </w:t>
      </w:r>
      <w:r w:rsidR="00C44AD8" w:rsidRPr="002B1734">
        <w:rPr>
          <w:sz w:val="22"/>
          <w:szCs w:val="22"/>
        </w:rPr>
        <w:t>осуществляет следующие полномочия:</w:t>
      </w:r>
    </w:p>
    <w:p w:rsidR="006A6D70" w:rsidRPr="002B1734" w:rsidRDefault="00C707CC" w:rsidP="0011232C">
      <w:pPr>
        <w:numPr>
          <w:ilvl w:val="0"/>
          <w:numId w:val="19"/>
        </w:numPr>
        <w:tabs>
          <w:tab w:val="left" w:pos="426"/>
          <w:tab w:val="left" w:pos="567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обеспечивает в установлен</w:t>
      </w:r>
      <w:r w:rsidR="009B456F" w:rsidRPr="002B1734">
        <w:rPr>
          <w:sz w:val="22"/>
          <w:szCs w:val="22"/>
        </w:rPr>
        <w:t>ном порядке проведение аукциона;</w:t>
      </w:r>
    </w:p>
    <w:p w:rsidR="006A6D70" w:rsidRPr="002B1734" w:rsidRDefault="00D8026A" w:rsidP="0011232C">
      <w:pPr>
        <w:numPr>
          <w:ilvl w:val="0"/>
          <w:numId w:val="19"/>
        </w:numPr>
        <w:tabs>
          <w:tab w:val="left" w:pos="426"/>
          <w:tab w:val="left" w:pos="567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рассматривает З</w:t>
      </w:r>
      <w:r w:rsidR="003509B1" w:rsidRPr="002B1734">
        <w:rPr>
          <w:sz w:val="22"/>
          <w:szCs w:val="22"/>
        </w:rPr>
        <w:t xml:space="preserve">аявки на предмет соответствия требованиям, установленным </w:t>
      </w:r>
      <w:r w:rsidR="005427C5" w:rsidRPr="002B1734">
        <w:rPr>
          <w:sz w:val="22"/>
          <w:szCs w:val="22"/>
        </w:rPr>
        <w:t>Извещением</w:t>
      </w:r>
      <w:r w:rsidR="003509B1" w:rsidRPr="002B1734">
        <w:rPr>
          <w:sz w:val="22"/>
          <w:szCs w:val="22"/>
        </w:rPr>
        <w:t xml:space="preserve"> о</w:t>
      </w:r>
      <w:r w:rsidR="00C3095F" w:rsidRPr="002B1734">
        <w:rPr>
          <w:sz w:val="22"/>
          <w:szCs w:val="22"/>
        </w:rPr>
        <w:t xml:space="preserve"> проведении </w:t>
      </w:r>
      <w:r w:rsidR="003509B1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 xml:space="preserve">, и соответствия </w:t>
      </w:r>
      <w:r w:rsidR="00A03CD4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="003509B1" w:rsidRPr="002B1734">
        <w:rPr>
          <w:sz w:val="22"/>
          <w:szCs w:val="22"/>
        </w:rPr>
        <w:t xml:space="preserve"> требованиям, предъявляемым к </w:t>
      </w:r>
      <w:r w:rsidR="008729F6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 xml:space="preserve">частникам, устанавливает факты соответствия полноте и срокам поступления на счет </w:t>
      </w:r>
      <w:r w:rsidR="00EE1868" w:rsidRPr="002B1734">
        <w:rPr>
          <w:sz w:val="22"/>
          <w:szCs w:val="22"/>
        </w:rPr>
        <w:t xml:space="preserve">получателя платежей </w:t>
      </w:r>
      <w:r w:rsidR="003509B1" w:rsidRPr="002B1734">
        <w:rPr>
          <w:sz w:val="22"/>
          <w:szCs w:val="22"/>
        </w:rPr>
        <w:t xml:space="preserve">денежных средств от </w:t>
      </w:r>
      <w:r w:rsidR="004867E0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аявителей</w:t>
      </w:r>
      <w:r w:rsidR="003509B1" w:rsidRPr="002B1734">
        <w:rPr>
          <w:sz w:val="22"/>
          <w:szCs w:val="22"/>
        </w:rPr>
        <w:t>для оплаты задатков</w:t>
      </w:r>
      <w:r w:rsidR="009B456F" w:rsidRPr="002B1734">
        <w:rPr>
          <w:sz w:val="22"/>
          <w:szCs w:val="22"/>
        </w:rPr>
        <w:t>;</w:t>
      </w:r>
    </w:p>
    <w:p w:rsidR="006A6D70" w:rsidRPr="002B1734" w:rsidRDefault="00C44AD8" w:rsidP="0011232C">
      <w:pPr>
        <w:numPr>
          <w:ilvl w:val="0"/>
          <w:numId w:val="19"/>
        </w:numPr>
        <w:tabs>
          <w:tab w:val="left" w:pos="426"/>
          <w:tab w:val="left" w:pos="567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принимает</w:t>
      </w:r>
      <w:r w:rsidR="003509B1" w:rsidRPr="002B1734">
        <w:rPr>
          <w:sz w:val="22"/>
          <w:szCs w:val="22"/>
        </w:rPr>
        <w:t xml:space="preserve"> решение о признании </w:t>
      </w:r>
      <w:r w:rsidR="00D8026A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аявителей</w:t>
      </w:r>
      <w:r w:rsidR="004760DE">
        <w:rPr>
          <w:sz w:val="22"/>
          <w:szCs w:val="22"/>
        </w:rPr>
        <w:t xml:space="preserve"> </w:t>
      </w:r>
      <w:r w:rsidR="00D8026A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>частниками</w:t>
      </w:r>
      <w:r w:rsidR="009B456F" w:rsidRPr="002B1734">
        <w:rPr>
          <w:sz w:val="22"/>
          <w:szCs w:val="22"/>
        </w:rPr>
        <w:t xml:space="preserve"> аукциона</w:t>
      </w:r>
      <w:r w:rsidR="001B51FC" w:rsidRPr="002B1734">
        <w:rPr>
          <w:sz w:val="22"/>
          <w:szCs w:val="22"/>
        </w:rPr>
        <w:t xml:space="preserve"> или об отказе в допуске </w:t>
      </w:r>
      <w:r w:rsidR="00D8026A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аявителей</w:t>
      </w:r>
      <w:r w:rsidR="001B51FC" w:rsidRPr="002B1734">
        <w:rPr>
          <w:sz w:val="22"/>
          <w:szCs w:val="22"/>
        </w:rPr>
        <w:t xml:space="preserve"> к участию в аукционе, которое оформляется </w:t>
      </w:r>
      <w:r w:rsidR="009B456F" w:rsidRPr="002B1734">
        <w:rPr>
          <w:sz w:val="22"/>
          <w:szCs w:val="22"/>
        </w:rPr>
        <w:t>п</w:t>
      </w:r>
      <w:r w:rsidR="003509B1" w:rsidRPr="002B1734">
        <w:rPr>
          <w:sz w:val="22"/>
          <w:szCs w:val="22"/>
        </w:rPr>
        <w:t>ротоколом</w:t>
      </w:r>
      <w:r w:rsidR="00F24F5C" w:rsidRPr="002B1734">
        <w:rPr>
          <w:sz w:val="22"/>
          <w:szCs w:val="22"/>
        </w:rPr>
        <w:t xml:space="preserve"> рассмотрения </w:t>
      </w:r>
      <w:r w:rsidR="009B456F" w:rsidRPr="002B1734">
        <w:rPr>
          <w:sz w:val="22"/>
          <w:szCs w:val="22"/>
        </w:rPr>
        <w:t>з</w:t>
      </w:r>
      <w:r w:rsidR="00F24F5C" w:rsidRPr="002B1734">
        <w:rPr>
          <w:sz w:val="22"/>
          <w:szCs w:val="22"/>
        </w:rPr>
        <w:t>аявок</w:t>
      </w:r>
      <w:r w:rsidR="009B456F" w:rsidRPr="002B1734">
        <w:rPr>
          <w:sz w:val="22"/>
          <w:szCs w:val="22"/>
        </w:rPr>
        <w:t xml:space="preserve">, </w:t>
      </w:r>
      <w:r w:rsidR="00E616A6" w:rsidRPr="002B1734">
        <w:rPr>
          <w:sz w:val="22"/>
          <w:szCs w:val="22"/>
        </w:rPr>
        <w:t>подписываемое</w:t>
      </w:r>
      <w:r w:rsidR="00D8026A" w:rsidRPr="002B1734">
        <w:rPr>
          <w:sz w:val="22"/>
          <w:szCs w:val="22"/>
        </w:rPr>
        <w:t xml:space="preserve"> А</w:t>
      </w:r>
      <w:r w:rsidR="00B719CE" w:rsidRPr="002B1734">
        <w:rPr>
          <w:sz w:val="22"/>
          <w:szCs w:val="22"/>
        </w:rPr>
        <w:t>укционной ко</w:t>
      </w:r>
      <w:r w:rsidR="00E616A6" w:rsidRPr="002B1734">
        <w:rPr>
          <w:sz w:val="22"/>
          <w:szCs w:val="22"/>
        </w:rPr>
        <w:t xml:space="preserve">миссией не позднее </w:t>
      </w:r>
      <w:r w:rsidR="00D8026A" w:rsidRPr="002B1734">
        <w:rPr>
          <w:sz w:val="22"/>
          <w:szCs w:val="22"/>
        </w:rPr>
        <w:t>одного дня со дня рассмотрения З</w:t>
      </w:r>
      <w:r w:rsidR="00B719CE" w:rsidRPr="002B1734">
        <w:rPr>
          <w:sz w:val="22"/>
          <w:szCs w:val="22"/>
        </w:rPr>
        <w:t xml:space="preserve">аявок </w:t>
      </w:r>
      <w:r w:rsidR="00974D86" w:rsidRPr="002B1734">
        <w:rPr>
          <w:sz w:val="22"/>
          <w:szCs w:val="22"/>
        </w:rPr>
        <w:t>и размещается на О</w:t>
      </w:r>
      <w:r w:rsidR="00B719CE" w:rsidRPr="002B1734">
        <w:rPr>
          <w:sz w:val="22"/>
          <w:szCs w:val="22"/>
        </w:rPr>
        <w:t xml:space="preserve">фициальном сайте </w:t>
      </w:r>
      <w:r w:rsidR="003C5FF2" w:rsidRPr="002B1734">
        <w:rPr>
          <w:sz w:val="22"/>
          <w:szCs w:val="22"/>
        </w:rPr>
        <w:t>торгов</w:t>
      </w:r>
      <w:r w:rsidR="00E616A6" w:rsidRPr="002B1734">
        <w:rPr>
          <w:sz w:val="22"/>
          <w:szCs w:val="22"/>
        </w:rPr>
        <w:t xml:space="preserve"> </w:t>
      </w:r>
      <w:r w:rsidR="00B719CE" w:rsidRPr="002B1734">
        <w:rPr>
          <w:sz w:val="22"/>
          <w:szCs w:val="22"/>
        </w:rPr>
        <w:t xml:space="preserve">не позднее, чем на следующий день после </w:t>
      </w:r>
      <w:r w:rsidR="008128A4" w:rsidRPr="002B1734">
        <w:rPr>
          <w:sz w:val="22"/>
          <w:szCs w:val="22"/>
        </w:rPr>
        <w:t xml:space="preserve">дня подписания </w:t>
      </w:r>
      <w:r w:rsidR="003012AC" w:rsidRPr="002B1734">
        <w:rPr>
          <w:sz w:val="22"/>
          <w:szCs w:val="22"/>
        </w:rPr>
        <w:t xml:space="preserve">указанного </w:t>
      </w:r>
      <w:r w:rsidR="008128A4" w:rsidRPr="002B1734">
        <w:rPr>
          <w:sz w:val="22"/>
          <w:szCs w:val="22"/>
        </w:rPr>
        <w:t>протокола</w:t>
      </w:r>
      <w:r w:rsidR="00974D86" w:rsidRPr="002B1734">
        <w:rPr>
          <w:sz w:val="22"/>
          <w:szCs w:val="22"/>
        </w:rPr>
        <w:t>;</w:t>
      </w:r>
    </w:p>
    <w:p w:rsidR="006A6D70" w:rsidRPr="002B1734" w:rsidRDefault="00B21005" w:rsidP="0011232C">
      <w:pPr>
        <w:numPr>
          <w:ilvl w:val="0"/>
          <w:numId w:val="19"/>
        </w:numPr>
        <w:tabs>
          <w:tab w:val="left" w:pos="426"/>
          <w:tab w:val="left" w:pos="567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направляет (</w:t>
      </w:r>
      <w:r w:rsidR="00366E10" w:rsidRPr="002B1734">
        <w:rPr>
          <w:sz w:val="22"/>
          <w:szCs w:val="22"/>
        </w:rPr>
        <w:t>выдает</w:t>
      </w:r>
      <w:r w:rsidRPr="002B1734">
        <w:rPr>
          <w:sz w:val="22"/>
          <w:szCs w:val="22"/>
        </w:rPr>
        <w:t>)</w:t>
      </w:r>
      <w:r w:rsidR="00D8026A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аявителям</w:t>
      </w:r>
      <w:r w:rsidR="00A03CD4" w:rsidRPr="002B1734">
        <w:rPr>
          <w:sz w:val="22"/>
          <w:szCs w:val="22"/>
        </w:rPr>
        <w:t xml:space="preserve">, признанными </w:t>
      </w:r>
      <w:r w:rsidR="00D8026A" w:rsidRPr="002B1734">
        <w:rPr>
          <w:sz w:val="22"/>
          <w:szCs w:val="22"/>
        </w:rPr>
        <w:t>У</w:t>
      </w:r>
      <w:r w:rsidR="00A03CD4" w:rsidRPr="002B1734">
        <w:rPr>
          <w:sz w:val="22"/>
          <w:szCs w:val="22"/>
        </w:rPr>
        <w:t>частниками</w:t>
      </w:r>
      <w:r w:rsidR="00D8026A" w:rsidRPr="002B1734">
        <w:rPr>
          <w:sz w:val="22"/>
          <w:szCs w:val="22"/>
        </w:rPr>
        <w:t xml:space="preserve"> аукциона и З</w:t>
      </w:r>
      <w:r w:rsidR="00A03CD4" w:rsidRPr="002B1734">
        <w:rPr>
          <w:sz w:val="22"/>
          <w:szCs w:val="22"/>
        </w:rPr>
        <w:t>аявителям, не допущенным к участию в аукционе</w:t>
      </w:r>
      <w:r w:rsidR="00E511EA" w:rsidRPr="002B1734">
        <w:rPr>
          <w:sz w:val="22"/>
          <w:szCs w:val="22"/>
        </w:rPr>
        <w:t>,</w:t>
      </w:r>
      <w:r w:rsidR="003509B1" w:rsidRPr="002B1734">
        <w:rPr>
          <w:sz w:val="22"/>
          <w:szCs w:val="22"/>
        </w:rPr>
        <w:t xml:space="preserve"> уведомления о принятых решениях </w:t>
      </w:r>
      <w:r w:rsidRPr="002B1734">
        <w:rPr>
          <w:sz w:val="22"/>
          <w:szCs w:val="22"/>
        </w:rPr>
        <w:t xml:space="preserve">в отношении их </w:t>
      </w:r>
      <w:r w:rsidR="003509B1" w:rsidRPr="002B1734">
        <w:rPr>
          <w:sz w:val="22"/>
          <w:szCs w:val="22"/>
        </w:rPr>
        <w:t>не позднее дня,</w:t>
      </w:r>
      <w:r w:rsidR="009A5069" w:rsidRPr="002B1734">
        <w:rPr>
          <w:sz w:val="22"/>
          <w:szCs w:val="22"/>
        </w:rPr>
        <w:t xml:space="preserve"> следующего</w:t>
      </w:r>
      <w:r w:rsidR="004D44AB" w:rsidRPr="002B1734">
        <w:rPr>
          <w:sz w:val="22"/>
          <w:szCs w:val="22"/>
        </w:rPr>
        <w:t xml:space="preserve"> заднем</w:t>
      </w:r>
      <w:r w:rsidR="009B456F" w:rsidRPr="002B1734">
        <w:rPr>
          <w:sz w:val="22"/>
          <w:szCs w:val="22"/>
        </w:rPr>
        <w:t xml:space="preserve"> подписания п</w:t>
      </w:r>
      <w:r w:rsidR="003509B1" w:rsidRPr="002B1734">
        <w:rPr>
          <w:sz w:val="22"/>
          <w:szCs w:val="22"/>
        </w:rPr>
        <w:t>ротокола</w:t>
      </w:r>
      <w:r w:rsidR="006A6D70" w:rsidRPr="002B1734">
        <w:rPr>
          <w:sz w:val="22"/>
          <w:szCs w:val="22"/>
        </w:rPr>
        <w:t>рассмотрения з</w:t>
      </w:r>
      <w:r w:rsidR="009A5069" w:rsidRPr="002B1734">
        <w:rPr>
          <w:sz w:val="22"/>
          <w:szCs w:val="22"/>
        </w:rPr>
        <w:t>аявок</w:t>
      </w:r>
      <w:r w:rsidR="006A6D70" w:rsidRPr="002B1734">
        <w:rPr>
          <w:sz w:val="22"/>
          <w:szCs w:val="22"/>
        </w:rPr>
        <w:t>;</w:t>
      </w:r>
    </w:p>
    <w:p w:rsidR="00674AE9" w:rsidRPr="002B1734" w:rsidRDefault="00D8026A" w:rsidP="0011232C">
      <w:pPr>
        <w:numPr>
          <w:ilvl w:val="0"/>
          <w:numId w:val="19"/>
        </w:numPr>
        <w:tabs>
          <w:tab w:val="left" w:pos="426"/>
          <w:tab w:val="left" w:pos="567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выбирает А</w:t>
      </w:r>
      <w:r w:rsidR="00674AE9" w:rsidRPr="002B1734">
        <w:rPr>
          <w:sz w:val="22"/>
          <w:szCs w:val="22"/>
        </w:rPr>
        <w:t>укциониста путем открытого голосования;</w:t>
      </w:r>
    </w:p>
    <w:p w:rsidR="00461EFF" w:rsidRPr="002B1734" w:rsidRDefault="00461EFF" w:rsidP="0011232C">
      <w:pPr>
        <w:numPr>
          <w:ilvl w:val="0"/>
          <w:numId w:val="19"/>
        </w:numPr>
        <w:tabs>
          <w:tab w:val="left" w:pos="426"/>
          <w:tab w:val="left" w:pos="567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составляет</w:t>
      </w:r>
      <w:r w:rsidR="004760DE">
        <w:rPr>
          <w:sz w:val="22"/>
          <w:szCs w:val="22"/>
        </w:rPr>
        <w:t xml:space="preserve"> </w:t>
      </w:r>
      <w:r w:rsidRPr="002B1734">
        <w:rPr>
          <w:sz w:val="22"/>
          <w:szCs w:val="22"/>
        </w:rPr>
        <w:t>п</w:t>
      </w:r>
      <w:r w:rsidR="005935BF" w:rsidRPr="002B1734">
        <w:rPr>
          <w:sz w:val="22"/>
          <w:szCs w:val="22"/>
        </w:rPr>
        <w:t>ротокол о результатах аукциона</w:t>
      </w:r>
      <w:r w:rsidR="00D8026A" w:rsidRPr="002B1734">
        <w:rPr>
          <w:sz w:val="22"/>
          <w:szCs w:val="22"/>
        </w:rPr>
        <w:t>, один из которых передает П</w:t>
      </w:r>
      <w:r w:rsidRPr="002B1734">
        <w:rPr>
          <w:sz w:val="22"/>
          <w:szCs w:val="22"/>
        </w:rPr>
        <w:t>обедителю аукциона</w:t>
      </w:r>
      <w:r w:rsidR="004760DE">
        <w:rPr>
          <w:sz w:val="22"/>
          <w:szCs w:val="22"/>
        </w:rPr>
        <w:t xml:space="preserve"> </w:t>
      </w:r>
      <w:r w:rsidR="00B21005" w:rsidRPr="002B1734">
        <w:rPr>
          <w:sz w:val="22"/>
          <w:szCs w:val="22"/>
        </w:rPr>
        <w:t xml:space="preserve">или </w:t>
      </w:r>
      <w:r w:rsidRPr="002B1734">
        <w:rPr>
          <w:sz w:val="22"/>
          <w:szCs w:val="22"/>
        </w:rPr>
        <w:t>уполномоченному представителю</w:t>
      </w:r>
      <w:r w:rsidR="00B21005" w:rsidRPr="002B1734">
        <w:rPr>
          <w:sz w:val="22"/>
          <w:szCs w:val="22"/>
        </w:rPr>
        <w:t xml:space="preserve"> под расписку в день проведения аукциона</w:t>
      </w:r>
      <w:bookmarkStart w:id="79" w:name="__RefHeading__63_520497706"/>
      <w:bookmarkStart w:id="80" w:name="__RefHeading__78_1698952488"/>
      <w:bookmarkStart w:id="81" w:name="_Toc419295282"/>
      <w:bookmarkStart w:id="82" w:name="_Toc423619386"/>
      <w:bookmarkStart w:id="83" w:name="_Toc426462880"/>
      <w:bookmarkStart w:id="84" w:name="_Toc428969615"/>
      <w:bookmarkEnd w:id="79"/>
      <w:bookmarkEnd w:id="80"/>
      <w:r w:rsidR="006A6D70" w:rsidRPr="002B1734">
        <w:rPr>
          <w:sz w:val="22"/>
          <w:szCs w:val="22"/>
        </w:rPr>
        <w:t>.</w:t>
      </w:r>
    </w:p>
    <w:p w:rsidR="00461EFF" w:rsidRPr="002B1734" w:rsidRDefault="006A6D70" w:rsidP="0011232C">
      <w:pPr>
        <w:numPr>
          <w:ilvl w:val="1"/>
          <w:numId w:val="15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Аукционная комиссия правомочна осуществлять функции и полномочия, если на ее заседании присутствует не менее пятидесяти процент</w:t>
      </w:r>
      <w:r w:rsidR="004867E0" w:rsidRPr="002B1734">
        <w:rPr>
          <w:sz w:val="22"/>
          <w:szCs w:val="22"/>
        </w:rPr>
        <w:t xml:space="preserve">ов общего числа ее членов, при </w:t>
      </w:r>
      <w:r w:rsidRPr="002B1734">
        <w:rPr>
          <w:sz w:val="22"/>
          <w:szCs w:val="22"/>
        </w:rPr>
        <w:t>этом общее число членов аукционной комиссии должно быть не менее пяти человек.</w:t>
      </w:r>
    </w:p>
    <w:p w:rsidR="0071037B" w:rsidRPr="002B1734" w:rsidRDefault="0071037B" w:rsidP="0071037B">
      <w:pPr>
        <w:tabs>
          <w:tab w:val="left" w:pos="567"/>
          <w:tab w:val="left" w:pos="851"/>
          <w:tab w:val="left" w:pos="993"/>
        </w:tabs>
        <w:autoSpaceDE w:val="0"/>
        <w:ind w:left="426"/>
        <w:jc w:val="both"/>
        <w:rPr>
          <w:sz w:val="22"/>
          <w:szCs w:val="22"/>
        </w:rPr>
      </w:pPr>
    </w:p>
    <w:p w:rsidR="00ED3E7E" w:rsidRPr="002B1734" w:rsidRDefault="003509B1" w:rsidP="0071037B">
      <w:pPr>
        <w:numPr>
          <w:ilvl w:val="0"/>
          <w:numId w:val="16"/>
        </w:numPr>
        <w:tabs>
          <w:tab w:val="left" w:pos="-7230"/>
          <w:tab w:val="left" w:pos="-1843"/>
          <w:tab w:val="left" w:pos="709"/>
        </w:tabs>
        <w:autoSpaceDE w:val="0"/>
        <w:spacing w:after="100"/>
        <w:ind w:left="357" w:firstLine="68"/>
        <w:jc w:val="both"/>
        <w:rPr>
          <w:b/>
          <w:sz w:val="22"/>
          <w:szCs w:val="22"/>
        </w:rPr>
      </w:pPr>
      <w:r w:rsidRPr="002B1734">
        <w:rPr>
          <w:b/>
          <w:sz w:val="26"/>
          <w:szCs w:val="26"/>
        </w:rPr>
        <w:t>Порядок проведения аукциона</w:t>
      </w:r>
      <w:bookmarkEnd w:id="81"/>
      <w:bookmarkEnd w:id="82"/>
      <w:bookmarkEnd w:id="83"/>
      <w:bookmarkEnd w:id="84"/>
    </w:p>
    <w:p w:rsidR="00461EFF" w:rsidRPr="002B1734" w:rsidRDefault="003509B1" w:rsidP="0011232C">
      <w:pPr>
        <w:numPr>
          <w:ilvl w:val="1"/>
          <w:numId w:val="16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На регистрацию для участия в аукци</w:t>
      </w:r>
      <w:r w:rsidR="00EC7D22" w:rsidRPr="002B1734">
        <w:rPr>
          <w:sz w:val="22"/>
          <w:szCs w:val="22"/>
        </w:rPr>
        <w:t xml:space="preserve">оне допускаются </w:t>
      </w:r>
      <w:r w:rsidR="00D8026A" w:rsidRPr="002B1734">
        <w:rPr>
          <w:sz w:val="22"/>
          <w:szCs w:val="22"/>
        </w:rPr>
        <w:t>У</w:t>
      </w:r>
      <w:r w:rsidRPr="002B1734">
        <w:rPr>
          <w:sz w:val="22"/>
          <w:szCs w:val="22"/>
        </w:rPr>
        <w:t>частники</w:t>
      </w:r>
      <w:r w:rsidR="00461EFF" w:rsidRPr="002B1734">
        <w:rPr>
          <w:sz w:val="22"/>
          <w:szCs w:val="22"/>
        </w:rPr>
        <w:t xml:space="preserve"> аукциона</w:t>
      </w:r>
      <w:r w:rsidR="00421CAD" w:rsidRPr="002B1734">
        <w:rPr>
          <w:sz w:val="22"/>
          <w:szCs w:val="22"/>
        </w:rPr>
        <w:t>:</w:t>
      </w:r>
    </w:p>
    <w:p w:rsidR="00421CAD" w:rsidRPr="002B1734" w:rsidRDefault="00421CAD" w:rsidP="0011232C">
      <w:pPr>
        <w:numPr>
          <w:ilvl w:val="0"/>
          <w:numId w:val="17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физические лица и индивидуальные предприниматели, при предъявлении паспорта;</w:t>
      </w:r>
    </w:p>
    <w:p w:rsidR="00421CAD" w:rsidRPr="002B1734" w:rsidRDefault="00421CAD" w:rsidP="0011232C">
      <w:pPr>
        <w:numPr>
          <w:ilvl w:val="0"/>
          <w:numId w:val="17"/>
        </w:numPr>
        <w:tabs>
          <w:tab w:val="left" w:pos="-1843"/>
          <w:tab w:val="left" w:pos="426"/>
          <w:tab w:val="left" w:pos="567"/>
          <w:tab w:val="left" w:pos="709"/>
        </w:tabs>
        <w:autoSpaceDE w:val="0"/>
        <w:ind w:left="0" w:firstLine="426"/>
        <w:jc w:val="both"/>
        <w:rPr>
          <w:bCs/>
          <w:sz w:val="22"/>
          <w:szCs w:val="22"/>
        </w:rPr>
      </w:pPr>
      <w:r w:rsidRPr="002B1734">
        <w:rPr>
          <w:sz w:val="22"/>
          <w:szCs w:val="22"/>
        </w:rPr>
        <w:t xml:space="preserve">представители </w:t>
      </w:r>
      <w:r w:rsidR="007D3DC3" w:rsidRPr="002B1734">
        <w:rPr>
          <w:sz w:val="22"/>
          <w:szCs w:val="22"/>
        </w:rPr>
        <w:t xml:space="preserve">физических лиц, индивидуальных предпринимателей и </w:t>
      </w:r>
      <w:r w:rsidRPr="002B1734">
        <w:rPr>
          <w:sz w:val="22"/>
          <w:szCs w:val="22"/>
        </w:rPr>
        <w:t>юридических лиц, имеющие право действовать от имени юридических лиц без доверенности (руководитель, директор и т.п.) при подтверждении своих полномочий в установленном порядке;</w:t>
      </w:r>
    </w:p>
    <w:p w:rsidR="007248AF" w:rsidRPr="002B1734" w:rsidRDefault="007248AF" w:rsidP="0011232C">
      <w:pPr>
        <w:numPr>
          <w:ilvl w:val="0"/>
          <w:numId w:val="17"/>
        </w:numPr>
        <w:tabs>
          <w:tab w:val="left" w:pos="-1843"/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bCs/>
          <w:sz w:val="22"/>
          <w:szCs w:val="22"/>
        </w:rPr>
      </w:pPr>
      <w:r w:rsidRPr="002B1734">
        <w:rPr>
          <w:sz w:val="22"/>
          <w:szCs w:val="22"/>
        </w:rPr>
        <w:t xml:space="preserve">представители физических и юридических лиц, индивидуальных предпринимателей, имеющие право действовать от имени физических и юридических лиц, индивидуальных предпринимателей на основании доверенности, </w:t>
      </w:r>
      <w:r w:rsidRPr="002B1734">
        <w:rPr>
          <w:bCs/>
          <w:sz w:val="22"/>
          <w:szCs w:val="22"/>
        </w:rPr>
        <w:t>оформленной в соответствии с действующим законодательством</w:t>
      </w:r>
      <w:r w:rsidRPr="002B1734">
        <w:rPr>
          <w:sz w:val="22"/>
          <w:szCs w:val="22"/>
        </w:rPr>
        <w:t>.</w:t>
      </w:r>
    </w:p>
    <w:p w:rsidR="003509B1" w:rsidRPr="002B1734" w:rsidRDefault="003509B1" w:rsidP="0011232C">
      <w:pPr>
        <w:numPr>
          <w:ilvl w:val="1"/>
          <w:numId w:val="16"/>
        </w:numPr>
        <w:tabs>
          <w:tab w:val="left" w:pos="284"/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Аукцион проводится путем повышения начальной цены </w:t>
      </w:r>
      <w:r w:rsidR="00D129CD" w:rsidRPr="002B1734">
        <w:rPr>
          <w:sz w:val="22"/>
          <w:szCs w:val="22"/>
        </w:rPr>
        <w:t>предмета аукциона</w:t>
      </w:r>
      <w:r w:rsidRPr="002B1734">
        <w:rPr>
          <w:sz w:val="22"/>
          <w:szCs w:val="22"/>
        </w:rPr>
        <w:t xml:space="preserve">, указанной в </w:t>
      </w:r>
      <w:r w:rsidR="005427C5" w:rsidRPr="002B1734">
        <w:rPr>
          <w:sz w:val="22"/>
          <w:szCs w:val="22"/>
        </w:rPr>
        <w:t>И</w:t>
      </w:r>
      <w:r w:rsidRPr="002B1734">
        <w:rPr>
          <w:sz w:val="22"/>
          <w:szCs w:val="22"/>
        </w:rPr>
        <w:t>звещении о проведении аукциона</w:t>
      </w:r>
      <w:r w:rsidR="005427C5" w:rsidRPr="002B1734">
        <w:rPr>
          <w:sz w:val="22"/>
          <w:szCs w:val="22"/>
        </w:rPr>
        <w:t>,</w:t>
      </w:r>
      <w:r w:rsidR="003043E2" w:rsidRPr="002B1734">
        <w:rPr>
          <w:sz w:val="22"/>
          <w:szCs w:val="22"/>
        </w:rPr>
        <w:t xml:space="preserve"> на «шаг аукциона».</w:t>
      </w:r>
    </w:p>
    <w:p w:rsidR="005952A5" w:rsidRPr="002B1734" w:rsidRDefault="003509B1" w:rsidP="0011232C">
      <w:pPr>
        <w:numPr>
          <w:ilvl w:val="1"/>
          <w:numId w:val="16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При проведении аукционаосуществляет</w:t>
      </w:r>
      <w:r w:rsidR="00B43DBC" w:rsidRPr="002B1734">
        <w:rPr>
          <w:sz w:val="22"/>
          <w:szCs w:val="22"/>
        </w:rPr>
        <w:t>ся</w:t>
      </w:r>
      <w:r w:rsidR="00674AE9" w:rsidRPr="002B1734">
        <w:rPr>
          <w:sz w:val="22"/>
          <w:szCs w:val="22"/>
        </w:rPr>
        <w:t xml:space="preserve"> аудиозапись</w:t>
      </w:r>
      <w:r w:rsidR="0054331E" w:rsidRPr="002B1734">
        <w:rPr>
          <w:sz w:val="22"/>
          <w:szCs w:val="22"/>
        </w:rPr>
        <w:t xml:space="preserve"> аукциона, о чем делается запись в протоколе о результатах аукциона.</w:t>
      </w:r>
    </w:p>
    <w:p w:rsidR="003509B1" w:rsidRPr="002B1734" w:rsidRDefault="003509B1" w:rsidP="0011232C">
      <w:pPr>
        <w:numPr>
          <w:ilvl w:val="1"/>
          <w:numId w:val="16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Аукцион проводится в следующем порядке:</w:t>
      </w:r>
    </w:p>
    <w:p w:rsidR="00B43DBC" w:rsidRPr="002B1734" w:rsidRDefault="00F92CAC" w:rsidP="0011232C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до начала аукциона </w:t>
      </w:r>
      <w:r w:rsidR="00D8026A" w:rsidRPr="002B1734">
        <w:rPr>
          <w:sz w:val="22"/>
          <w:szCs w:val="22"/>
        </w:rPr>
        <w:t>У</w:t>
      </w:r>
      <w:r w:rsidRPr="002B1734">
        <w:rPr>
          <w:sz w:val="22"/>
          <w:szCs w:val="22"/>
        </w:rPr>
        <w:t xml:space="preserve">частники </w:t>
      </w:r>
      <w:r w:rsidR="00B43DBC" w:rsidRPr="002B1734">
        <w:rPr>
          <w:sz w:val="22"/>
          <w:szCs w:val="22"/>
        </w:rPr>
        <w:t xml:space="preserve">или их уполномоченные представители должны </w:t>
      </w:r>
      <w:r w:rsidR="003509B1" w:rsidRPr="002B1734">
        <w:rPr>
          <w:sz w:val="22"/>
          <w:szCs w:val="22"/>
        </w:rPr>
        <w:t xml:space="preserve">пройти регистрацию и получить пронумерованные карточки </w:t>
      </w:r>
      <w:r w:rsidR="00D8026A" w:rsidRPr="002B1734">
        <w:rPr>
          <w:sz w:val="22"/>
          <w:szCs w:val="22"/>
        </w:rPr>
        <w:t>У</w:t>
      </w:r>
      <w:r w:rsidR="00473D58" w:rsidRPr="002B1734">
        <w:rPr>
          <w:sz w:val="22"/>
          <w:szCs w:val="22"/>
        </w:rPr>
        <w:t>частника</w:t>
      </w:r>
      <w:r w:rsidR="00B43DBC" w:rsidRPr="002B1734">
        <w:rPr>
          <w:sz w:val="22"/>
          <w:szCs w:val="22"/>
        </w:rPr>
        <w:t xml:space="preserve"> аукциона</w:t>
      </w:r>
      <w:r w:rsidR="003509B1" w:rsidRPr="002B1734">
        <w:rPr>
          <w:sz w:val="22"/>
          <w:szCs w:val="22"/>
        </w:rPr>
        <w:t>;</w:t>
      </w:r>
    </w:p>
    <w:p w:rsidR="00B43DBC" w:rsidRPr="002B1734" w:rsidRDefault="001E2E11" w:rsidP="0011232C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в </w:t>
      </w:r>
      <w:r w:rsidR="00F95165" w:rsidRPr="002B1734">
        <w:rPr>
          <w:sz w:val="22"/>
          <w:szCs w:val="22"/>
        </w:rPr>
        <w:t xml:space="preserve">аукционный </w:t>
      </w:r>
      <w:r w:rsidRPr="002B1734">
        <w:rPr>
          <w:sz w:val="22"/>
          <w:szCs w:val="22"/>
        </w:rPr>
        <w:t xml:space="preserve">зал допускаются </w:t>
      </w:r>
      <w:r w:rsidR="00D8026A" w:rsidRPr="002B1734">
        <w:rPr>
          <w:sz w:val="22"/>
          <w:szCs w:val="22"/>
        </w:rPr>
        <w:t>зарегистрированные У</w:t>
      </w:r>
      <w:r w:rsidR="00F002F7" w:rsidRPr="002B1734">
        <w:rPr>
          <w:sz w:val="22"/>
          <w:szCs w:val="22"/>
        </w:rPr>
        <w:t>частники</w:t>
      </w:r>
      <w:r w:rsidR="00B43DBC" w:rsidRPr="002B1734">
        <w:rPr>
          <w:sz w:val="22"/>
          <w:szCs w:val="22"/>
        </w:rPr>
        <w:t xml:space="preserve"> аукциона</w:t>
      </w:r>
      <w:r w:rsidRPr="002B1734">
        <w:rPr>
          <w:sz w:val="22"/>
          <w:szCs w:val="22"/>
        </w:rPr>
        <w:t>, а также</w:t>
      </w:r>
      <w:r w:rsidR="005C1C8D" w:rsidRPr="002B1734">
        <w:rPr>
          <w:sz w:val="22"/>
          <w:szCs w:val="22"/>
        </w:rPr>
        <w:t xml:space="preserve"> иные лица</w:t>
      </w:r>
      <w:r w:rsidR="00D8026A" w:rsidRPr="002B1734">
        <w:rPr>
          <w:sz w:val="22"/>
          <w:szCs w:val="22"/>
        </w:rPr>
        <w:t>, уведомившие А</w:t>
      </w:r>
      <w:r w:rsidR="000C4E49" w:rsidRPr="002B1734">
        <w:rPr>
          <w:sz w:val="22"/>
          <w:szCs w:val="22"/>
        </w:rPr>
        <w:t>укционную комиссию</w:t>
      </w:r>
      <w:r w:rsidR="00435566" w:rsidRPr="002B1734">
        <w:rPr>
          <w:sz w:val="22"/>
          <w:szCs w:val="22"/>
        </w:rPr>
        <w:t>;</w:t>
      </w:r>
    </w:p>
    <w:p w:rsidR="00B43DBC" w:rsidRPr="002B1734" w:rsidRDefault="003509B1" w:rsidP="0011232C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lastRenderedPageBreak/>
        <w:t>аукцион начинается с объ</w:t>
      </w:r>
      <w:r w:rsidR="00F507C7" w:rsidRPr="002B1734">
        <w:rPr>
          <w:sz w:val="22"/>
          <w:szCs w:val="22"/>
        </w:rPr>
        <w:t xml:space="preserve">явления </w:t>
      </w:r>
      <w:r w:rsidR="00D8026A" w:rsidRPr="002B1734">
        <w:rPr>
          <w:sz w:val="22"/>
          <w:szCs w:val="22"/>
        </w:rPr>
        <w:t>представителем А</w:t>
      </w:r>
      <w:r w:rsidR="00F95165" w:rsidRPr="002B1734">
        <w:rPr>
          <w:sz w:val="22"/>
          <w:szCs w:val="22"/>
        </w:rPr>
        <w:t xml:space="preserve">укционной комиссии </w:t>
      </w:r>
      <w:r w:rsidR="00435566" w:rsidRPr="002B1734">
        <w:rPr>
          <w:sz w:val="22"/>
          <w:szCs w:val="22"/>
        </w:rPr>
        <w:t>опроведении</w:t>
      </w:r>
      <w:r w:rsidR="001E2E11" w:rsidRPr="002B1734">
        <w:rPr>
          <w:sz w:val="22"/>
          <w:szCs w:val="22"/>
        </w:rPr>
        <w:t xml:space="preserve"> аукц</w:t>
      </w:r>
      <w:r w:rsidR="00D8026A" w:rsidRPr="002B1734">
        <w:rPr>
          <w:sz w:val="22"/>
          <w:szCs w:val="22"/>
        </w:rPr>
        <w:t>иона и представления А</w:t>
      </w:r>
      <w:r w:rsidR="00435566" w:rsidRPr="002B1734">
        <w:rPr>
          <w:sz w:val="22"/>
          <w:szCs w:val="22"/>
        </w:rPr>
        <w:t>укциониста</w:t>
      </w:r>
      <w:r w:rsidR="00FF1875" w:rsidRPr="002B1734">
        <w:rPr>
          <w:sz w:val="22"/>
          <w:szCs w:val="22"/>
        </w:rPr>
        <w:t>;</w:t>
      </w:r>
    </w:p>
    <w:p w:rsidR="00B43DBC" w:rsidRPr="002B1734" w:rsidRDefault="00D8026A" w:rsidP="0011232C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>укционистом</w:t>
      </w:r>
      <w:r w:rsidR="00FF1875" w:rsidRPr="002B1734">
        <w:rPr>
          <w:sz w:val="22"/>
          <w:szCs w:val="22"/>
        </w:rPr>
        <w:t xml:space="preserve"> оглаша</w:t>
      </w:r>
      <w:r w:rsidR="00A361CF" w:rsidRPr="002B1734">
        <w:rPr>
          <w:sz w:val="22"/>
          <w:szCs w:val="22"/>
        </w:rPr>
        <w:t>е</w:t>
      </w:r>
      <w:r w:rsidR="00FF1875" w:rsidRPr="002B1734">
        <w:rPr>
          <w:sz w:val="22"/>
          <w:szCs w:val="22"/>
        </w:rPr>
        <w:t xml:space="preserve">тся </w:t>
      </w:r>
      <w:r w:rsidR="00A361CF" w:rsidRPr="002B1734">
        <w:rPr>
          <w:sz w:val="22"/>
          <w:szCs w:val="22"/>
        </w:rPr>
        <w:t xml:space="preserve">порядок проведения аукциона, </w:t>
      </w:r>
      <w:r w:rsidR="002D72AC" w:rsidRPr="002B1734">
        <w:rPr>
          <w:sz w:val="22"/>
          <w:szCs w:val="22"/>
        </w:rPr>
        <w:t>номер</w:t>
      </w:r>
      <w:r w:rsidR="00FF1875" w:rsidRPr="002B1734">
        <w:rPr>
          <w:sz w:val="22"/>
          <w:szCs w:val="22"/>
        </w:rPr>
        <w:t xml:space="preserve"> (на</w:t>
      </w:r>
      <w:r w:rsidR="00322BC2" w:rsidRPr="002B1734">
        <w:rPr>
          <w:sz w:val="22"/>
          <w:szCs w:val="22"/>
        </w:rPr>
        <w:t>и</w:t>
      </w:r>
      <w:r w:rsidR="00FF1875" w:rsidRPr="002B1734">
        <w:rPr>
          <w:sz w:val="22"/>
          <w:szCs w:val="22"/>
        </w:rPr>
        <w:t>менование) лота</w:t>
      </w:r>
      <w:r w:rsidR="00585603" w:rsidRPr="002B1734">
        <w:rPr>
          <w:sz w:val="22"/>
          <w:szCs w:val="22"/>
        </w:rPr>
        <w:t xml:space="preserve">, </w:t>
      </w:r>
      <w:r w:rsidR="00FF1875" w:rsidRPr="002B1734">
        <w:rPr>
          <w:sz w:val="22"/>
          <w:szCs w:val="22"/>
        </w:rPr>
        <w:t xml:space="preserve">его краткая </w:t>
      </w:r>
      <w:r w:rsidR="00A54447" w:rsidRPr="002B1734">
        <w:rPr>
          <w:sz w:val="22"/>
          <w:szCs w:val="22"/>
        </w:rPr>
        <w:t>характеристик</w:t>
      </w:r>
      <w:r w:rsidR="00FF1875" w:rsidRPr="002B1734">
        <w:rPr>
          <w:sz w:val="22"/>
          <w:szCs w:val="22"/>
        </w:rPr>
        <w:t>а</w:t>
      </w:r>
      <w:r w:rsidR="00E44E4E" w:rsidRPr="002B1734">
        <w:rPr>
          <w:sz w:val="22"/>
          <w:szCs w:val="22"/>
        </w:rPr>
        <w:t>,</w:t>
      </w:r>
      <w:r w:rsidR="00FF1875" w:rsidRPr="002B1734">
        <w:rPr>
          <w:sz w:val="22"/>
          <w:szCs w:val="22"/>
        </w:rPr>
        <w:t>начальн</w:t>
      </w:r>
      <w:r w:rsidR="00A361CF" w:rsidRPr="002B1734">
        <w:rPr>
          <w:sz w:val="22"/>
          <w:szCs w:val="22"/>
        </w:rPr>
        <w:t>ая</w:t>
      </w:r>
      <w:r w:rsidR="00FF1875" w:rsidRPr="002B1734">
        <w:rPr>
          <w:sz w:val="22"/>
          <w:szCs w:val="22"/>
        </w:rPr>
        <w:t xml:space="preserve"> цен</w:t>
      </w:r>
      <w:r w:rsidR="00A361CF" w:rsidRPr="002B1734">
        <w:rPr>
          <w:sz w:val="22"/>
          <w:szCs w:val="22"/>
        </w:rPr>
        <w:t>а</w:t>
      </w:r>
      <w:r w:rsidR="002F3F3A" w:rsidRPr="002B1734">
        <w:rPr>
          <w:sz w:val="22"/>
          <w:szCs w:val="22"/>
        </w:rPr>
        <w:t xml:space="preserve"> предмета аукциона</w:t>
      </w:r>
      <w:r w:rsidR="00FF1875" w:rsidRPr="002B1734">
        <w:rPr>
          <w:sz w:val="22"/>
          <w:szCs w:val="22"/>
        </w:rPr>
        <w:t>, «шаг</w:t>
      </w:r>
      <w:r w:rsidR="00355AA4" w:rsidRPr="002B1734"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аукциона»</w:t>
      </w:r>
      <w:r w:rsidR="00FF1875" w:rsidRPr="002B1734">
        <w:rPr>
          <w:sz w:val="22"/>
          <w:szCs w:val="22"/>
        </w:rPr>
        <w:t xml:space="preserve">, </w:t>
      </w:r>
      <w:r w:rsidR="00A361CF" w:rsidRPr="002B1734">
        <w:rPr>
          <w:sz w:val="22"/>
          <w:szCs w:val="22"/>
        </w:rPr>
        <w:t xml:space="preserve">а также </w:t>
      </w:r>
      <w:r w:rsidRPr="002B1734">
        <w:rPr>
          <w:sz w:val="22"/>
          <w:szCs w:val="22"/>
        </w:rPr>
        <w:t>номера карточек У</w:t>
      </w:r>
      <w:r w:rsidR="00FF1875" w:rsidRPr="002B1734">
        <w:rPr>
          <w:sz w:val="22"/>
          <w:szCs w:val="22"/>
        </w:rPr>
        <w:t>час</w:t>
      </w:r>
      <w:r w:rsidR="00953CF5" w:rsidRPr="002B1734">
        <w:rPr>
          <w:sz w:val="22"/>
          <w:szCs w:val="22"/>
        </w:rPr>
        <w:t>т</w:t>
      </w:r>
      <w:r w:rsidR="002D72AC" w:rsidRPr="002B1734">
        <w:rPr>
          <w:sz w:val="22"/>
          <w:szCs w:val="22"/>
        </w:rPr>
        <w:t>ников</w:t>
      </w:r>
      <w:r w:rsidR="00B43DBC" w:rsidRPr="002B1734">
        <w:rPr>
          <w:sz w:val="22"/>
          <w:szCs w:val="22"/>
        </w:rPr>
        <w:t xml:space="preserve">аукциона </w:t>
      </w:r>
      <w:r w:rsidR="00A361CF" w:rsidRPr="002B1734">
        <w:rPr>
          <w:sz w:val="22"/>
          <w:szCs w:val="22"/>
        </w:rPr>
        <w:t xml:space="preserve">по данному </w:t>
      </w:r>
      <w:r w:rsidR="00B43DBC" w:rsidRPr="002B1734">
        <w:rPr>
          <w:sz w:val="22"/>
          <w:szCs w:val="22"/>
        </w:rPr>
        <w:t>лоту</w:t>
      </w:r>
      <w:r w:rsidR="007E4C91" w:rsidRPr="002B1734">
        <w:rPr>
          <w:sz w:val="22"/>
          <w:szCs w:val="22"/>
        </w:rPr>
        <w:t xml:space="preserve"> аукциона</w:t>
      </w:r>
      <w:r w:rsidR="00FF1875" w:rsidRPr="002B1734">
        <w:rPr>
          <w:sz w:val="22"/>
          <w:szCs w:val="22"/>
        </w:rPr>
        <w:t>;</w:t>
      </w:r>
    </w:p>
    <w:p w:rsidR="00B43DBC" w:rsidRPr="002B1734" w:rsidRDefault="00A361CF" w:rsidP="0011232C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при</w:t>
      </w:r>
      <w:r w:rsidR="004C4E52" w:rsidRPr="002B1734">
        <w:rPr>
          <w:sz w:val="22"/>
          <w:szCs w:val="22"/>
        </w:rPr>
        <w:t xml:space="preserve"> об</w:t>
      </w:r>
      <w:r w:rsidR="00352852" w:rsidRPr="002B1734">
        <w:rPr>
          <w:sz w:val="22"/>
          <w:szCs w:val="22"/>
        </w:rPr>
        <w:t>ъ</w:t>
      </w:r>
      <w:r w:rsidR="004C4E52" w:rsidRPr="002B1734">
        <w:rPr>
          <w:sz w:val="22"/>
          <w:szCs w:val="22"/>
        </w:rPr>
        <w:t>явлени</w:t>
      </w:r>
      <w:r w:rsidRPr="002B1734">
        <w:rPr>
          <w:sz w:val="22"/>
          <w:szCs w:val="22"/>
        </w:rPr>
        <w:t>и</w:t>
      </w:r>
      <w:r w:rsidR="00D8026A" w:rsidRPr="002B1734">
        <w:rPr>
          <w:sz w:val="22"/>
          <w:szCs w:val="22"/>
        </w:rPr>
        <w:t xml:space="preserve"> А</w:t>
      </w:r>
      <w:r w:rsidR="004C4E52" w:rsidRPr="002B1734">
        <w:rPr>
          <w:sz w:val="22"/>
          <w:szCs w:val="22"/>
        </w:rPr>
        <w:t xml:space="preserve">укционистом </w:t>
      </w:r>
      <w:r w:rsidR="00FA48B0" w:rsidRPr="002B1734">
        <w:rPr>
          <w:sz w:val="22"/>
          <w:szCs w:val="22"/>
        </w:rPr>
        <w:t>начальной цен</w:t>
      </w:r>
      <w:r w:rsidR="002D72AC" w:rsidRPr="002B1734">
        <w:rPr>
          <w:sz w:val="22"/>
          <w:szCs w:val="22"/>
        </w:rPr>
        <w:t>ы</w:t>
      </w:r>
      <w:r w:rsidR="00FF1875" w:rsidRPr="002B1734">
        <w:rPr>
          <w:sz w:val="22"/>
          <w:szCs w:val="22"/>
        </w:rPr>
        <w:t xml:space="preserve"> предмета аукциона, </w:t>
      </w:r>
      <w:r w:rsidR="00D8026A" w:rsidRPr="002B1734">
        <w:rPr>
          <w:sz w:val="22"/>
          <w:szCs w:val="22"/>
        </w:rPr>
        <w:t>У</w:t>
      </w:r>
      <w:r w:rsidR="002D72AC" w:rsidRPr="002B1734">
        <w:rPr>
          <w:sz w:val="22"/>
          <w:szCs w:val="22"/>
        </w:rPr>
        <w:t>частникам</w:t>
      </w:r>
      <w:r w:rsidR="00B43DBC" w:rsidRPr="002B1734">
        <w:rPr>
          <w:sz w:val="22"/>
          <w:szCs w:val="22"/>
        </w:rPr>
        <w:t xml:space="preserve"> аукциона</w:t>
      </w:r>
      <w:r w:rsidR="002D72AC" w:rsidRPr="002B1734">
        <w:rPr>
          <w:sz w:val="22"/>
          <w:szCs w:val="22"/>
        </w:rPr>
        <w:t xml:space="preserve"> предлагается заявить цену </w:t>
      </w:r>
      <w:r w:rsidR="00352852" w:rsidRPr="002B1734">
        <w:rPr>
          <w:sz w:val="22"/>
          <w:szCs w:val="22"/>
        </w:rPr>
        <w:t xml:space="preserve">предмета аукциона, увеличенную в соответствии с «шагом аукциона», </w:t>
      </w:r>
      <w:r w:rsidR="002D72AC" w:rsidRPr="002B1734">
        <w:rPr>
          <w:sz w:val="22"/>
          <w:szCs w:val="22"/>
        </w:rPr>
        <w:t>путем поднятия карточек</w:t>
      </w:r>
      <w:r w:rsidR="00352852" w:rsidRPr="002B1734">
        <w:rPr>
          <w:sz w:val="22"/>
          <w:szCs w:val="22"/>
        </w:rPr>
        <w:t>;</w:t>
      </w:r>
    </w:p>
    <w:p w:rsidR="00B43DBC" w:rsidRPr="002B1734" w:rsidRDefault="00D8026A" w:rsidP="0011232C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А</w:t>
      </w:r>
      <w:r w:rsidR="00FF1875" w:rsidRPr="002B1734">
        <w:rPr>
          <w:sz w:val="22"/>
          <w:szCs w:val="22"/>
        </w:rPr>
        <w:t>укци</w:t>
      </w:r>
      <w:r w:rsidR="00B43DBC" w:rsidRPr="002B1734">
        <w:rPr>
          <w:sz w:val="22"/>
          <w:szCs w:val="22"/>
        </w:rPr>
        <w:t>онист объя</w:t>
      </w:r>
      <w:r w:rsidRPr="002B1734">
        <w:rPr>
          <w:sz w:val="22"/>
          <w:szCs w:val="22"/>
        </w:rPr>
        <w:t>вляет номер карточки У</w:t>
      </w:r>
      <w:r w:rsidR="00FF1875" w:rsidRPr="002B1734">
        <w:rPr>
          <w:sz w:val="22"/>
          <w:szCs w:val="22"/>
        </w:rPr>
        <w:t>ча</w:t>
      </w:r>
      <w:r w:rsidR="00435566" w:rsidRPr="002B1734">
        <w:rPr>
          <w:sz w:val="22"/>
          <w:szCs w:val="22"/>
        </w:rPr>
        <w:t>стника</w:t>
      </w:r>
      <w:r w:rsidR="00B43DBC" w:rsidRPr="002B1734">
        <w:rPr>
          <w:sz w:val="22"/>
          <w:szCs w:val="22"/>
        </w:rPr>
        <w:t xml:space="preserve"> аукциона</w:t>
      </w:r>
      <w:r w:rsidR="00435566" w:rsidRPr="002B1734">
        <w:rPr>
          <w:sz w:val="22"/>
          <w:szCs w:val="22"/>
        </w:rPr>
        <w:t>, который первый</w:t>
      </w:r>
      <w:r w:rsidR="00E44033" w:rsidRPr="002B1734">
        <w:rPr>
          <w:sz w:val="22"/>
          <w:szCs w:val="22"/>
        </w:rPr>
        <w:t xml:space="preserve"> поднял карточ</w:t>
      </w:r>
      <w:r w:rsidRPr="002B1734">
        <w:rPr>
          <w:sz w:val="22"/>
          <w:szCs w:val="22"/>
        </w:rPr>
        <w:t>ку после объявления А</w:t>
      </w:r>
      <w:r w:rsidR="00FF1875" w:rsidRPr="002B1734">
        <w:rPr>
          <w:sz w:val="22"/>
          <w:szCs w:val="22"/>
        </w:rPr>
        <w:t xml:space="preserve">укционистом </w:t>
      </w:r>
      <w:r w:rsidR="00FA48B0" w:rsidRPr="002B1734">
        <w:rPr>
          <w:sz w:val="22"/>
          <w:szCs w:val="22"/>
        </w:rPr>
        <w:t>начальной цен</w:t>
      </w:r>
      <w:r w:rsidR="00352852" w:rsidRPr="002B1734">
        <w:rPr>
          <w:sz w:val="22"/>
          <w:szCs w:val="22"/>
        </w:rPr>
        <w:t>ы</w:t>
      </w:r>
      <w:r w:rsidR="00435566" w:rsidRPr="002B1734">
        <w:rPr>
          <w:sz w:val="22"/>
          <w:szCs w:val="22"/>
        </w:rPr>
        <w:t>предмета аукциона;</w:t>
      </w:r>
    </w:p>
    <w:p w:rsidR="00B43DBC" w:rsidRPr="002B1734" w:rsidRDefault="00F002F7" w:rsidP="0011232C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каждая последующая цена предмета аукциона, превышающая предыдущую цену</w:t>
      </w:r>
      <w:r w:rsidR="00D8026A" w:rsidRPr="002B1734">
        <w:rPr>
          <w:sz w:val="22"/>
          <w:szCs w:val="22"/>
        </w:rPr>
        <w:t xml:space="preserve"> на «шаг аукциона», заявляется У</w:t>
      </w:r>
      <w:r w:rsidRPr="002B1734">
        <w:rPr>
          <w:sz w:val="22"/>
          <w:szCs w:val="22"/>
        </w:rPr>
        <w:t>частниками</w:t>
      </w:r>
      <w:r w:rsidR="00B43DBC" w:rsidRPr="002B1734">
        <w:rPr>
          <w:sz w:val="22"/>
          <w:szCs w:val="22"/>
        </w:rPr>
        <w:t xml:space="preserve"> аукциона</w:t>
      </w:r>
      <w:r w:rsidRPr="002B1734">
        <w:rPr>
          <w:sz w:val="22"/>
          <w:szCs w:val="22"/>
        </w:rPr>
        <w:t xml:space="preserve"> путем поднят</w:t>
      </w:r>
      <w:r w:rsidR="00D042AB" w:rsidRPr="002B1734">
        <w:rPr>
          <w:sz w:val="22"/>
          <w:szCs w:val="22"/>
        </w:rPr>
        <w:t>ия карт</w:t>
      </w:r>
      <w:r w:rsidRPr="002B1734">
        <w:rPr>
          <w:sz w:val="22"/>
          <w:szCs w:val="22"/>
        </w:rPr>
        <w:t>очек;</w:t>
      </w:r>
    </w:p>
    <w:p w:rsidR="008B38FC" w:rsidRPr="002B1734" w:rsidRDefault="003509B1" w:rsidP="0011232C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если после троекратного объявления </w:t>
      </w:r>
      <w:r w:rsidR="00DA13F3" w:rsidRPr="002B1734">
        <w:rPr>
          <w:sz w:val="22"/>
          <w:szCs w:val="22"/>
        </w:rPr>
        <w:t>последнего подтвержденного</w:t>
      </w:r>
      <w:r w:rsidR="00A54447" w:rsidRPr="002B1734">
        <w:rPr>
          <w:sz w:val="22"/>
          <w:szCs w:val="22"/>
        </w:rPr>
        <w:t xml:space="preserve"> размера </w:t>
      </w:r>
      <w:r w:rsidR="00531056" w:rsidRPr="002B1734">
        <w:rPr>
          <w:sz w:val="22"/>
          <w:szCs w:val="22"/>
        </w:rPr>
        <w:t>цены предмета аукциона</w:t>
      </w:r>
      <w:r w:rsidR="00F92CAC" w:rsidRPr="002B1734">
        <w:rPr>
          <w:sz w:val="22"/>
          <w:szCs w:val="22"/>
        </w:rPr>
        <w:t xml:space="preserve"> ни один из </w:t>
      </w:r>
      <w:r w:rsidR="00D8026A" w:rsidRPr="002B1734">
        <w:rPr>
          <w:sz w:val="22"/>
          <w:szCs w:val="22"/>
        </w:rPr>
        <w:t>У</w:t>
      </w:r>
      <w:r w:rsidRPr="002B1734">
        <w:rPr>
          <w:sz w:val="22"/>
          <w:szCs w:val="22"/>
        </w:rPr>
        <w:t>частников</w:t>
      </w:r>
      <w:r w:rsidR="008B38FC" w:rsidRPr="002B1734">
        <w:rPr>
          <w:sz w:val="22"/>
          <w:szCs w:val="22"/>
        </w:rPr>
        <w:t xml:space="preserve"> аукциона</w:t>
      </w:r>
      <w:r w:rsidRPr="002B1734">
        <w:rPr>
          <w:sz w:val="22"/>
          <w:szCs w:val="22"/>
        </w:rPr>
        <w:t xml:space="preserve"> не заявил о своем намерении предложить более высокую цену </w:t>
      </w:r>
      <w:r w:rsidR="002F3F3A" w:rsidRPr="002B1734">
        <w:rPr>
          <w:sz w:val="22"/>
          <w:szCs w:val="22"/>
        </w:rPr>
        <w:t xml:space="preserve">предмета аукциона </w:t>
      </w:r>
      <w:r w:rsidR="00E44E4E" w:rsidRPr="002B1734">
        <w:rPr>
          <w:sz w:val="22"/>
          <w:szCs w:val="22"/>
        </w:rPr>
        <w:t>(не поднял карточку)</w:t>
      </w:r>
      <w:r w:rsidRPr="002B1734">
        <w:rPr>
          <w:sz w:val="22"/>
          <w:szCs w:val="22"/>
        </w:rPr>
        <w:t xml:space="preserve">, </w:t>
      </w:r>
      <w:r w:rsidR="00A54447" w:rsidRPr="002B1734">
        <w:rPr>
          <w:sz w:val="22"/>
          <w:szCs w:val="22"/>
        </w:rPr>
        <w:t>аукцион завершается</w:t>
      </w:r>
      <w:r w:rsidR="00322BC2" w:rsidRPr="002B1734">
        <w:rPr>
          <w:sz w:val="22"/>
          <w:szCs w:val="22"/>
        </w:rPr>
        <w:t>;</w:t>
      </w:r>
    </w:p>
    <w:p w:rsidR="00225CA7" w:rsidRPr="002B1734" w:rsidRDefault="00225CA7" w:rsidP="0011232C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bCs/>
          <w:sz w:val="22"/>
          <w:szCs w:val="22"/>
        </w:rPr>
        <w:t>по завершении</w:t>
      </w:r>
      <w:r w:rsidR="00D8026A" w:rsidRPr="002B1734">
        <w:rPr>
          <w:bCs/>
          <w:sz w:val="22"/>
          <w:szCs w:val="22"/>
        </w:rPr>
        <w:t xml:space="preserve"> аукциона Аукционист объявляет П</w:t>
      </w:r>
      <w:r w:rsidR="00216CE7" w:rsidRPr="002B1734">
        <w:rPr>
          <w:bCs/>
          <w:sz w:val="22"/>
          <w:szCs w:val="22"/>
        </w:rPr>
        <w:t>обедителя аукциона</w:t>
      </w:r>
      <w:r w:rsidR="009E6D21" w:rsidRPr="002B1734">
        <w:rPr>
          <w:bCs/>
          <w:sz w:val="22"/>
          <w:szCs w:val="22"/>
        </w:rPr>
        <w:t>, номер его карточки</w:t>
      </w:r>
      <w:r w:rsidRPr="002B1734">
        <w:rPr>
          <w:bCs/>
          <w:sz w:val="22"/>
          <w:szCs w:val="22"/>
        </w:rPr>
        <w:t xml:space="preserve"> и называет размер </w:t>
      </w:r>
      <w:r w:rsidR="008B38FC" w:rsidRPr="002B1734">
        <w:rPr>
          <w:bCs/>
          <w:sz w:val="22"/>
          <w:szCs w:val="22"/>
        </w:rPr>
        <w:t xml:space="preserve">предложенной им </w:t>
      </w:r>
      <w:r w:rsidR="00097DC3" w:rsidRPr="002B1734">
        <w:rPr>
          <w:bCs/>
          <w:sz w:val="22"/>
          <w:szCs w:val="22"/>
        </w:rPr>
        <w:t>цены предмета аукциона.</w:t>
      </w:r>
    </w:p>
    <w:p w:rsidR="00FA48B0" w:rsidRPr="002B1734" w:rsidRDefault="00D141E8" w:rsidP="0011232C">
      <w:pPr>
        <w:numPr>
          <w:ilvl w:val="1"/>
          <w:numId w:val="16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Победителем аукциона</w:t>
      </w:r>
      <w:r w:rsidR="00D8026A" w:rsidRPr="002B1734">
        <w:rPr>
          <w:sz w:val="22"/>
          <w:szCs w:val="22"/>
        </w:rPr>
        <w:t>признается У</w:t>
      </w:r>
      <w:r w:rsidRPr="002B1734">
        <w:rPr>
          <w:sz w:val="22"/>
          <w:szCs w:val="22"/>
        </w:rPr>
        <w:t>частник</w:t>
      </w:r>
      <w:r w:rsidR="008B38FC" w:rsidRPr="002B1734">
        <w:rPr>
          <w:sz w:val="22"/>
          <w:szCs w:val="22"/>
        </w:rPr>
        <w:t xml:space="preserve"> аукциона</w:t>
      </w:r>
      <w:r w:rsidRPr="002B1734">
        <w:rPr>
          <w:sz w:val="22"/>
          <w:szCs w:val="22"/>
        </w:rPr>
        <w:t xml:space="preserve">, предложивший наибольший </w:t>
      </w:r>
      <w:r w:rsidR="009E6ABE" w:rsidRPr="002B1734">
        <w:rPr>
          <w:sz w:val="22"/>
          <w:szCs w:val="22"/>
        </w:rPr>
        <w:t xml:space="preserve">размер </w:t>
      </w:r>
      <w:r w:rsidR="005E190A" w:rsidRPr="002B1734">
        <w:rPr>
          <w:sz w:val="22"/>
          <w:szCs w:val="22"/>
        </w:rPr>
        <w:t>ежегодной арендной платы за земельный участок</w:t>
      </w:r>
      <w:r w:rsidR="007D3DC3" w:rsidRPr="002B1734">
        <w:rPr>
          <w:sz w:val="22"/>
          <w:szCs w:val="22"/>
        </w:rPr>
        <w:t xml:space="preserve"> (лот)</w:t>
      </w:r>
      <w:r w:rsidRPr="002B1734">
        <w:rPr>
          <w:sz w:val="22"/>
          <w:szCs w:val="22"/>
        </w:rPr>
        <w:t>, номе</w:t>
      </w:r>
      <w:r w:rsidR="00D8026A" w:rsidRPr="002B1734">
        <w:rPr>
          <w:sz w:val="22"/>
          <w:szCs w:val="22"/>
        </w:rPr>
        <w:t>р карточки которого был назван А</w:t>
      </w:r>
      <w:r w:rsidRPr="002B1734">
        <w:rPr>
          <w:sz w:val="22"/>
          <w:szCs w:val="22"/>
        </w:rPr>
        <w:t>укционистом последним.</w:t>
      </w:r>
    </w:p>
    <w:p w:rsidR="0007061F" w:rsidRPr="002B1734" w:rsidRDefault="0007061F" w:rsidP="0011232C">
      <w:pPr>
        <w:numPr>
          <w:ilvl w:val="1"/>
          <w:numId w:val="16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Результаты аукциона оформляются </w:t>
      </w:r>
      <w:r w:rsidR="0020341A">
        <w:rPr>
          <w:sz w:val="22"/>
          <w:szCs w:val="22"/>
        </w:rPr>
        <w:t>П</w:t>
      </w:r>
      <w:r w:rsidRPr="002B1734">
        <w:rPr>
          <w:sz w:val="22"/>
          <w:szCs w:val="22"/>
        </w:rPr>
        <w:t>ротоколом о результатах аукциона, который размещается в порядке, установленном разделом 3 Извещения о проведении аукциона в течение одного рабочего дня со дня его подписания.</w:t>
      </w:r>
    </w:p>
    <w:p w:rsidR="0020341A" w:rsidRDefault="00846443" w:rsidP="0020341A">
      <w:pPr>
        <w:numPr>
          <w:ilvl w:val="1"/>
          <w:numId w:val="16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bookmarkStart w:id="85" w:name="_Toc426365734"/>
      <w:bookmarkStart w:id="86" w:name="_Toc429992738"/>
      <w:r w:rsidRPr="002B1734">
        <w:rPr>
          <w:sz w:val="22"/>
          <w:szCs w:val="22"/>
        </w:rPr>
        <w:t>Аукцион признается несостоявшимся в случаях, если:</w:t>
      </w:r>
    </w:p>
    <w:p w:rsidR="0020341A" w:rsidRDefault="0020341A" w:rsidP="00365E88">
      <w:pPr>
        <w:tabs>
          <w:tab w:val="left" w:pos="567"/>
          <w:tab w:val="left" w:pos="851"/>
          <w:tab w:val="left" w:pos="993"/>
        </w:tabs>
        <w:autoSpaceDE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0341A">
        <w:rPr>
          <w:sz w:val="22"/>
          <w:szCs w:val="22"/>
        </w:rPr>
        <w:t>на осно</w:t>
      </w:r>
      <w:r>
        <w:rPr>
          <w:sz w:val="22"/>
          <w:szCs w:val="22"/>
        </w:rPr>
        <w:t>вании результатов рассмотрения З</w:t>
      </w:r>
      <w:r w:rsidRPr="0020341A">
        <w:rPr>
          <w:sz w:val="22"/>
          <w:szCs w:val="22"/>
        </w:rPr>
        <w:t>аявок на участие в аукционе принято решение об отказе в доп</w:t>
      </w:r>
      <w:r>
        <w:rPr>
          <w:sz w:val="22"/>
          <w:szCs w:val="22"/>
        </w:rPr>
        <w:t>уске к участию в аукционе всех З</w:t>
      </w:r>
      <w:r w:rsidRPr="0020341A">
        <w:rPr>
          <w:sz w:val="22"/>
          <w:szCs w:val="22"/>
        </w:rPr>
        <w:t>аявителей или о допуске к участию в аукционе и признании уча</w:t>
      </w:r>
      <w:r>
        <w:rPr>
          <w:sz w:val="22"/>
          <w:szCs w:val="22"/>
        </w:rPr>
        <w:t>стником аукциона только одного Заявителя.</w:t>
      </w:r>
    </w:p>
    <w:p w:rsidR="0020341A" w:rsidRDefault="0020341A" w:rsidP="00365E88">
      <w:pPr>
        <w:tabs>
          <w:tab w:val="left" w:pos="567"/>
          <w:tab w:val="left" w:pos="851"/>
          <w:tab w:val="left" w:pos="993"/>
        </w:tabs>
        <w:autoSpaceDE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0341A">
        <w:rPr>
          <w:sz w:val="22"/>
          <w:szCs w:val="22"/>
        </w:rPr>
        <w:t xml:space="preserve"> в аукционе участвовал только один участник или при проведении аукциона не присутствовал ни один из участнико</w:t>
      </w:r>
      <w:r>
        <w:rPr>
          <w:sz w:val="22"/>
          <w:szCs w:val="22"/>
        </w:rPr>
        <w:t>в аукциона.</w:t>
      </w:r>
    </w:p>
    <w:p w:rsidR="00275396" w:rsidRPr="0020341A" w:rsidRDefault="0020341A" w:rsidP="004760DE">
      <w:pPr>
        <w:tabs>
          <w:tab w:val="left" w:pos="567"/>
          <w:tab w:val="left" w:pos="851"/>
          <w:tab w:val="left" w:pos="993"/>
        </w:tabs>
        <w:autoSpaceDE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0341A">
        <w:rPr>
          <w:sz w:val="22"/>
          <w:szCs w:val="22"/>
        </w:rPr>
        <w:t>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</w:t>
      </w:r>
      <w:r>
        <w:rPr>
          <w:sz w:val="22"/>
          <w:szCs w:val="22"/>
        </w:rPr>
        <w:t>.</w:t>
      </w:r>
    </w:p>
    <w:p w:rsidR="0071037B" w:rsidRPr="002B1734" w:rsidRDefault="0071037B" w:rsidP="0071037B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ind w:left="426"/>
        <w:jc w:val="both"/>
        <w:rPr>
          <w:sz w:val="22"/>
          <w:szCs w:val="22"/>
        </w:rPr>
      </w:pPr>
    </w:p>
    <w:p w:rsidR="00364A9F" w:rsidRPr="002B1734" w:rsidRDefault="00F442DB" w:rsidP="00214674">
      <w:pPr>
        <w:numPr>
          <w:ilvl w:val="0"/>
          <w:numId w:val="16"/>
        </w:numPr>
        <w:tabs>
          <w:tab w:val="left" w:pos="851"/>
        </w:tabs>
        <w:autoSpaceDE w:val="0"/>
        <w:spacing w:after="100"/>
        <w:ind w:left="357" w:firstLine="68"/>
        <w:jc w:val="both"/>
        <w:rPr>
          <w:b/>
          <w:sz w:val="26"/>
          <w:szCs w:val="26"/>
        </w:rPr>
      </w:pPr>
      <w:r w:rsidRPr="002B1734">
        <w:rPr>
          <w:b/>
          <w:sz w:val="26"/>
          <w:szCs w:val="26"/>
        </w:rPr>
        <w:t>Условия и сроки заключения договора аренды земельного участка</w:t>
      </w:r>
      <w:bookmarkEnd w:id="85"/>
      <w:bookmarkEnd w:id="86"/>
    </w:p>
    <w:p w:rsidR="00A51B66" w:rsidRPr="002B1734" w:rsidRDefault="00A51B66" w:rsidP="0011232C">
      <w:pPr>
        <w:tabs>
          <w:tab w:val="left" w:pos="851"/>
          <w:tab w:val="left" w:pos="993"/>
        </w:tabs>
        <w:autoSpaceDE w:val="0"/>
        <w:ind w:firstLine="426"/>
        <w:jc w:val="both"/>
        <w:rPr>
          <w:b/>
          <w:sz w:val="22"/>
          <w:szCs w:val="22"/>
        </w:rPr>
      </w:pPr>
      <w:r w:rsidRPr="002B1734">
        <w:rPr>
          <w:sz w:val="22"/>
          <w:szCs w:val="22"/>
        </w:rPr>
        <w:t xml:space="preserve">10.1. </w:t>
      </w:r>
      <w:r w:rsidR="00F442DB" w:rsidRPr="002B1734">
        <w:rPr>
          <w:sz w:val="22"/>
          <w:szCs w:val="22"/>
        </w:rPr>
        <w:t xml:space="preserve">Заключение договора аренды земельного участка (Приложение </w:t>
      </w:r>
      <w:r w:rsidR="004F6A2D" w:rsidRPr="002B1734">
        <w:rPr>
          <w:sz w:val="22"/>
          <w:szCs w:val="22"/>
        </w:rPr>
        <w:t>№ </w:t>
      </w:r>
      <w:r w:rsidR="00450E81" w:rsidRPr="002B1734">
        <w:rPr>
          <w:sz w:val="22"/>
          <w:szCs w:val="22"/>
        </w:rPr>
        <w:t>6</w:t>
      </w:r>
      <w:r w:rsidR="00F442DB" w:rsidRPr="002B1734">
        <w:rPr>
          <w:sz w:val="22"/>
          <w:szCs w:val="22"/>
        </w:rPr>
        <w:t>) осуществляется в порядке, предусмотренном Гражданским кодексом Российской Федерации, Земельным</w:t>
      </w:r>
      <w:r w:rsidR="000C4E49" w:rsidRPr="002B1734">
        <w:rPr>
          <w:sz w:val="22"/>
          <w:szCs w:val="22"/>
        </w:rPr>
        <w:t xml:space="preserve"> кодексом Российской Федерации</w:t>
      </w:r>
      <w:r w:rsidR="00F442DB" w:rsidRPr="002B1734">
        <w:rPr>
          <w:sz w:val="22"/>
          <w:szCs w:val="22"/>
        </w:rPr>
        <w:t xml:space="preserve">. </w:t>
      </w:r>
    </w:p>
    <w:p w:rsidR="00C41CE8" w:rsidRPr="002B1734" w:rsidRDefault="00A51B66" w:rsidP="0011232C">
      <w:pPr>
        <w:tabs>
          <w:tab w:val="left" w:pos="709"/>
          <w:tab w:val="left" w:pos="851"/>
          <w:tab w:val="left" w:pos="993"/>
        </w:tabs>
        <w:autoSpaceDE w:val="0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10.2.У</w:t>
      </w:r>
      <w:r w:rsidR="001F3CF6" w:rsidRPr="002B1734">
        <w:rPr>
          <w:sz w:val="22"/>
          <w:szCs w:val="22"/>
        </w:rPr>
        <w:t>полномоченный орган направляет П</w:t>
      </w:r>
      <w:r w:rsidR="00F442DB" w:rsidRPr="002B1734">
        <w:rPr>
          <w:sz w:val="22"/>
          <w:szCs w:val="22"/>
        </w:rPr>
        <w:t xml:space="preserve">обедителю аукциона </w:t>
      </w:r>
      <w:r w:rsidR="001F3CF6" w:rsidRPr="002B1734">
        <w:rPr>
          <w:sz w:val="22"/>
          <w:szCs w:val="22"/>
        </w:rPr>
        <w:t>или Е</w:t>
      </w:r>
      <w:r w:rsidR="00FB1518" w:rsidRPr="002B1734">
        <w:rPr>
          <w:sz w:val="22"/>
          <w:szCs w:val="22"/>
        </w:rPr>
        <w:t xml:space="preserve">динственному принявшему участие в аукционе его участнику </w:t>
      </w:r>
      <w:r w:rsidR="00F442DB" w:rsidRPr="002B1734">
        <w:rPr>
          <w:sz w:val="22"/>
          <w:szCs w:val="22"/>
        </w:rPr>
        <w:t>3 (три) экземпляра подписанного проекта договора аренды земельного участка в десятидневный срок с</w:t>
      </w:r>
      <w:r w:rsidRPr="002B1734">
        <w:rPr>
          <w:sz w:val="22"/>
          <w:szCs w:val="22"/>
        </w:rPr>
        <w:t>о дня составления (подписания) п</w:t>
      </w:r>
      <w:r w:rsidR="00F442DB" w:rsidRPr="002B1734">
        <w:rPr>
          <w:sz w:val="22"/>
          <w:szCs w:val="22"/>
        </w:rPr>
        <w:t>р</w:t>
      </w:r>
      <w:r w:rsidR="00C41CE8" w:rsidRPr="002B1734">
        <w:rPr>
          <w:sz w:val="22"/>
          <w:szCs w:val="22"/>
        </w:rPr>
        <w:t>отокола о результатах аукциона.</w:t>
      </w:r>
    </w:p>
    <w:p w:rsidR="000B2793" w:rsidRPr="002B1734" w:rsidRDefault="000B2793" w:rsidP="0011232C">
      <w:pPr>
        <w:tabs>
          <w:tab w:val="left" w:pos="709"/>
          <w:tab w:val="left" w:pos="851"/>
          <w:tab w:val="left" w:pos="993"/>
        </w:tabs>
        <w:autoSpaceDE w:val="0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10.3. В случае, если по окончании срока подач</w:t>
      </w:r>
      <w:r w:rsidR="001F3CF6" w:rsidRPr="002B1734">
        <w:rPr>
          <w:sz w:val="22"/>
          <w:szCs w:val="22"/>
        </w:rPr>
        <w:t>и З</w:t>
      </w:r>
      <w:r w:rsidRPr="002B1734">
        <w:rPr>
          <w:sz w:val="22"/>
          <w:szCs w:val="22"/>
        </w:rPr>
        <w:t>аявок на участие</w:t>
      </w:r>
      <w:r w:rsidR="001F3CF6" w:rsidRPr="002B1734">
        <w:rPr>
          <w:sz w:val="22"/>
          <w:szCs w:val="22"/>
        </w:rPr>
        <w:t xml:space="preserve"> в аукционе подана только одна З</w:t>
      </w:r>
      <w:r w:rsidRPr="002B1734">
        <w:rPr>
          <w:sz w:val="22"/>
          <w:szCs w:val="22"/>
        </w:rPr>
        <w:t>аявка на участие в аукционе</w:t>
      </w:r>
      <w:r w:rsidR="00E140D2" w:rsidRPr="002B1734">
        <w:rPr>
          <w:sz w:val="22"/>
          <w:szCs w:val="22"/>
        </w:rPr>
        <w:t>, при условии соответствия</w:t>
      </w:r>
      <w:r w:rsidR="001F3CF6" w:rsidRPr="002B1734">
        <w:rPr>
          <w:sz w:val="22"/>
          <w:szCs w:val="22"/>
        </w:rPr>
        <w:t>З</w:t>
      </w:r>
      <w:r w:rsidR="00E140D2" w:rsidRPr="002B1734">
        <w:rPr>
          <w:sz w:val="22"/>
          <w:szCs w:val="22"/>
        </w:rPr>
        <w:t xml:space="preserve">аявки и </w:t>
      </w:r>
      <w:r w:rsidR="001F3CF6" w:rsidRPr="002B1734">
        <w:rPr>
          <w:sz w:val="22"/>
          <w:szCs w:val="22"/>
          <w:lang w:eastAsia="ru-RU"/>
        </w:rPr>
        <w:t>З</w:t>
      </w:r>
      <w:r w:rsidR="00E140D2" w:rsidRPr="002B1734">
        <w:rPr>
          <w:sz w:val="22"/>
          <w:szCs w:val="22"/>
          <w:lang w:eastAsia="ru-RU"/>
        </w:rPr>
        <w:t>аявителя,</w:t>
      </w:r>
      <w:r w:rsidR="001F3CF6" w:rsidRPr="002B1734">
        <w:rPr>
          <w:sz w:val="22"/>
          <w:szCs w:val="22"/>
          <w:lang w:eastAsia="ru-RU"/>
        </w:rPr>
        <w:t>подавшего указанную З</w:t>
      </w:r>
      <w:r w:rsidR="00E140D2" w:rsidRPr="002B1734">
        <w:rPr>
          <w:sz w:val="22"/>
          <w:szCs w:val="22"/>
          <w:lang w:eastAsia="ru-RU"/>
        </w:rPr>
        <w:t>аявку, всем требованиям</w:t>
      </w:r>
      <w:r w:rsidR="005E190A" w:rsidRPr="002B1734">
        <w:rPr>
          <w:sz w:val="22"/>
          <w:szCs w:val="22"/>
          <w:lang w:eastAsia="ru-RU"/>
        </w:rPr>
        <w:t>,</w:t>
      </w:r>
      <w:r w:rsidR="00E140D2" w:rsidRPr="002B1734">
        <w:rPr>
          <w:sz w:val="22"/>
          <w:szCs w:val="22"/>
          <w:lang w:eastAsia="ru-RU"/>
        </w:rPr>
        <w:t xml:space="preserve"> указанным в И</w:t>
      </w:r>
      <w:r w:rsidR="00C41CE8" w:rsidRPr="002B1734">
        <w:rPr>
          <w:sz w:val="22"/>
          <w:szCs w:val="22"/>
          <w:lang w:eastAsia="ru-RU"/>
        </w:rPr>
        <w:t>звещении о проведении аукциона</w:t>
      </w:r>
      <w:r w:rsidR="005E190A" w:rsidRPr="002B1734">
        <w:rPr>
          <w:sz w:val="22"/>
          <w:szCs w:val="22"/>
          <w:lang w:eastAsia="ru-RU"/>
        </w:rPr>
        <w:t>,</w:t>
      </w:r>
      <w:r w:rsidR="00C41CE8" w:rsidRPr="002B1734">
        <w:rPr>
          <w:sz w:val="22"/>
          <w:szCs w:val="22"/>
          <w:lang w:eastAsia="ru-RU"/>
        </w:rPr>
        <w:t xml:space="preserve"> условиям аукциона</w:t>
      </w:r>
      <w:r w:rsidR="00123C87" w:rsidRPr="002B1734">
        <w:rPr>
          <w:sz w:val="22"/>
          <w:szCs w:val="22"/>
        </w:rPr>
        <w:t xml:space="preserve"> или Е</w:t>
      </w:r>
      <w:r w:rsidR="005E190A" w:rsidRPr="002B1734">
        <w:rPr>
          <w:sz w:val="22"/>
          <w:szCs w:val="22"/>
        </w:rPr>
        <w:t>динственному прин</w:t>
      </w:r>
      <w:r w:rsidR="001F3CF6" w:rsidRPr="002B1734">
        <w:rPr>
          <w:sz w:val="22"/>
          <w:szCs w:val="22"/>
        </w:rPr>
        <w:t>явшему участие в аукционе его У</w:t>
      </w:r>
      <w:r w:rsidR="005E190A" w:rsidRPr="002B1734">
        <w:rPr>
          <w:sz w:val="22"/>
          <w:szCs w:val="22"/>
        </w:rPr>
        <w:t>частнику</w:t>
      </w:r>
      <w:r w:rsidR="00C01975" w:rsidRPr="002B1734">
        <w:rPr>
          <w:sz w:val="22"/>
          <w:szCs w:val="22"/>
        </w:rPr>
        <w:t>,</w:t>
      </w:r>
      <w:r w:rsidR="0007061F" w:rsidRPr="002B1734">
        <w:rPr>
          <w:sz w:val="22"/>
          <w:szCs w:val="22"/>
        </w:rPr>
        <w:t>Уполномоченный орган</w:t>
      </w:r>
      <w:r w:rsidRPr="002B1734">
        <w:rPr>
          <w:sz w:val="22"/>
          <w:szCs w:val="22"/>
        </w:rPr>
        <w:t xml:space="preserve"> в течение </w:t>
      </w:r>
      <w:r w:rsidR="00C01975" w:rsidRPr="002B1734">
        <w:rPr>
          <w:sz w:val="22"/>
          <w:szCs w:val="22"/>
        </w:rPr>
        <w:t>10 (</w:t>
      </w:r>
      <w:r w:rsidRPr="002B1734">
        <w:rPr>
          <w:sz w:val="22"/>
          <w:szCs w:val="22"/>
        </w:rPr>
        <w:t>десяти</w:t>
      </w:r>
      <w:r w:rsidR="00C01975" w:rsidRPr="002B1734">
        <w:rPr>
          <w:sz w:val="22"/>
          <w:szCs w:val="22"/>
        </w:rPr>
        <w:t>)</w:t>
      </w:r>
      <w:r w:rsidRPr="002B1734">
        <w:rPr>
          <w:sz w:val="22"/>
          <w:szCs w:val="22"/>
        </w:rPr>
        <w:t xml:space="preserve"> дней</w:t>
      </w:r>
      <w:r w:rsidR="001F3CF6" w:rsidRPr="002B1734">
        <w:rPr>
          <w:sz w:val="22"/>
          <w:szCs w:val="22"/>
        </w:rPr>
        <w:t xml:space="preserve"> со дня рассмотрения указанной З</w:t>
      </w:r>
      <w:r w:rsidRPr="002B1734">
        <w:rPr>
          <w:sz w:val="22"/>
          <w:szCs w:val="22"/>
        </w:rPr>
        <w:t xml:space="preserve">аявки </w:t>
      </w:r>
      <w:r w:rsidR="00F30A9C" w:rsidRPr="002B1734">
        <w:rPr>
          <w:sz w:val="22"/>
          <w:szCs w:val="22"/>
        </w:rPr>
        <w:t>направляет</w:t>
      </w:r>
      <w:r w:rsidR="00C01975" w:rsidRPr="002B1734">
        <w:rPr>
          <w:sz w:val="22"/>
          <w:szCs w:val="22"/>
        </w:rPr>
        <w:t xml:space="preserve"> З</w:t>
      </w:r>
      <w:r w:rsidRPr="002B1734">
        <w:rPr>
          <w:sz w:val="22"/>
          <w:szCs w:val="22"/>
        </w:rPr>
        <w:t xml:space="preserve">аявителю </w:t>
      </w:r>
      <w:r w:rsidR="00F30A9C" w:rsidRPr="002B1734">
        <w:rPr>
          <w:sz w:val="22"/>
          <w:szCs w:val="22"/>
        </w:rPr>
        <w:t>3 (</w:t>
      </w:r>
      <w:r w:rsidRPr="002B1734">
        <w:rPr>
          <w:sz w:val="22"/>
          <w:szCs w:val="22"/>
        </w:rPr>
        <w:t>три</w:t>
      </w:r>
      <w:r w:rsidR="00F30A9C" w:rsidRPr="002B1734">
        <w:rPr>
          <w:sz w:val="22"/>
          <w:szCs w:val="22"/>
        </w:rPr>
        <w:t>)</w:t>
      </w:r>
      <w:r w:rsidRPr="002B1734">
        <w:rPr>
          <w:sz w:val="22"/>
          <w:szCs w:val="22"/>
        </w:rPr>
        <w:t xml:space="preserve"> экземпляра подписанного договора аренды земельного участка. При этом договор заключается по начальной цене предмета аукциона.</w:t>
      </w:r>
    </w:p>
    <w:p w:rsidR="00A51B66" w:rsidRPr="002B1734" w:rsidRDefault="00F30A9C" w:rsidP="0011232C">
      <w:pPr>
        <w:tabs>
          <w:tab w:val="left" w:pos="709"/>
          <w:tab w:val="left" w:pos="851"/>
          <w:tab w:val="left" w:pos="993"/>
        </w:tabs>
        <w:autoSpaceDE w:val="0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10.4</w:t>
      </w:r>
      <w:r w:rsidR="00A51B66" w:rsidRPr="002B1734">
        <w:rPr>
          <w:sz w:val="22"/>
          <w:szCs w:val="22"/>
        </w:rPr>
        <w:t xml:space="preserve">. </w:t>
      </w:r>
      <w:r w:rsidR="00F442DB" w:rsidRPr="002B1734">
        <w:rPr>
          <w:sz w:val="22"/>
          <w:szCs w:val="22"/>
        </w:rPr>
        <w:t>Договор аренды земельного участка подлежит заключению в срок не ранее, чем через 10 (десять) дней со дня размещения информации о результатах аукцио</w:t>
      </w:r>
      <w:r w:rsidR="00A51B66" w:rsidRPr="002B1734">
        <w:rPr>
          <w:sz w:val="22"/>
          <w:szCs w:val="22"/>
        </w:rPr>
        <w:t>на на Официальном сайте торгов.</w:t>
      </w:r>
    </w:p>
    <w:p w:rsidR="00F30A9C" w:rsidRPr="002B1734" w:rsidRDefault="00F30A9C" w:rsidP="0011232C">
      <w:pPr>
        <w:tabs>
          <w:tab w:val="left" w:pos="709"/>
          <w:tab w:val="left" w:pos="851"/>
          <w:tab w:val="left" w:pos="993"/>
        </w:tabs>
        <w:autoSpaceDE w:val="0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10.5. Победитель аукциона или иное лицо, с которым заключается договор аренды земельного участка 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такого договора.</w:t>
      </w:r>
    </w:p>
    <w:p w:rsidR="00BD424D" w:rsidRPr="002B1734" w:rsidRDefault="00C41CE8" w:rsidP="0011232C">
      <w:pPr>
        <w:tabs>
          <w:tab w:val="left" w:pos="709"/>
          <w:tab w:val="left" w:pos="851"/>
          <w:tab w:val="left" w:pos="993"/>
        </w:tabs>
        <w:autoSpaceDE w:val="0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10.6</w:t>
      </w:r>
      <w:r w:rsidR="00A51B66" w:rsidRPr="002B1734">
        <w:rPr>
          <w:sz w:val="22"/>
          <w:szCs w:val="22"/>
        </w:rPr>
        <w:t xml:space="preserve">. </w:t>
      </w:r>
      <w:r w:rsidR="00F442DB" w:rsidRPr="002B1734">
        <w:rPr>
          <w:sz w:val="22"/>
          <w:szCs w:val="22"/>
        </w:rPr>
        <w:t>Если договор аренды земельного участка в течение 30 (тридцати) дней со дня направления проекта дого</w:t>
      </w:r>
      <w:r w:rsidR="001F3CF6" w:rsidRPr="002B1734">
        <w:rPr>
          <w:sz w:val="22"/>
          <w:szCs w:val="22"/>
        </w:rPr>
        <w:t>вора аренды земельного участка П</w:t>
      </w:r>
      <w:r w:rsidR="00F442DB" w:rsidRPr="002B1734">
        <w:rPr>
          <w:sz w:val="22"/>
          <w:szCs w:val="22"/>
        </w:rPr>
        <w:t xml:space="preserve">обедителю аукциона не был им подписан и представлен </w:t>
      </w:r>
      <w:r w:rsidR="00BD424D" w:rsidRPr="002B1734">
        <w:rPr>
          <w:sz w:val="22"/>
          <w:szCs w:val="22"/>
        </w:rPr>
        <w:t>в У</w:t>
      </w:r>
      <w:r w:rsidR="00A51B66" w:rsidRPr="002B1734">
        <w:rPr>
          <w:sz w:val="22"/>
          <w:szCs w:val="22"/>
        </w:rPr>
        <w:t>полномоченный орган</w:t>
      </w:r>
      <w:r w:rsidR="00F442DB" w:rsidRPr="002B1734">
        <w:rPr>
          <w:sz w:val="22"/>
          <w:szCs w:val="22"/>
        </w:rPr>
        <w:t xml:space="preserve">, </w:t>
      </w:r>
      <w:r w:rsidR="00FB1518" w:rsidRPr="002B1734">
        <w:rPr>
          <w:sz w:val="22"/>
          <w:szCs w:val="22"/>
        </w:rPr>
        <w:t>Уполномоченный орган</w:t>
      </w:r>
      <w:r w:rsidR="00F442DB" w:rsidRPr="002B1734">
        <w:rPr>
          <w:sz w:val="22"/>
          <w:szCs w:val="22"/>
        </w:rPr>
        <w:t xml:space="preserve"> предлага</w:t>
      </w:r>
      <w:r w:rsidR="00FB1518" w:rsidRPr="002B1734">
        <w:rPr>
          <w:sz w:val="22"/>
          <w:szCs w:val="22"/>
        </w:rPr>
        <w:t xml:space="preserve">ет заключить указанный договор </w:t>
      </w:r>
      <w:r w:rsidR="00BD424D" w:rsidRPr="002B1734">
        <w:rPr>
          <w:sz w:val="22"/>
          <w:szCs w:val="22"/>
        </w:rPr>
        <w:t xml:space="preserve">иному </w:t>
      </w:r>
      <w:r w:rsidR="001F3CF6" w:rsidRPr="002B1734">
        <w:rPr>
          <w:sz w:val="22"/>
          <w:szCs w:val="22"/>
        </w:rPr>
        <w:t>У</w:t>
      </w:r>
      <w:r w:rsidR="00F442DB" w:rsidRPr="002B1734">
        <w:rPr>
          <w:sz w:val="22"/>
          <w:szCs w:val="22"/>
        </w:rPr>
        <w:t>частнику</w:t>
      </w:r>
      <w:r w:rsidR="00BD424D" w:rsidRPr="002B1734">
        <w:rPr>
          <w:sz w:val="22"/>
          <w:szCs w:val="22"/>
        </w:rPr>
        <w:t xml:space="preserve"> аукциона</w:t>
      </w:r>
      <w:r w:rsidR="00F442DB" w:rsidRPr="002B1734">
        <w:rPr>
          <w:sz w:val="22"/>
          <w:szCs w:val="22"/>
        </w:rPr>
        <w:t xml:space="preserve">, </w:t>
      </w:r>
      <w:r w:rsidR="00BD424D" w:rsidRPr="002B1734">
        <w:rPr>
          <w:sz w:val="22"/>
          <w:szCs w:val="22"/>
        </w:rPr>
        <w:t xml:space="preserve">который сделал </w:t>
      </w:r>
      <w:r w:rsidR="00F442DB" w:rsidRPr="002B1734">
        <w:rPr>
          <w:sz w:val="22"/>
          <w:szCs w:val="22"/>
        </w:rPr>
        <w:t>предпоследнее предложение о цене предмета а</w:t>
      </w:r>
      <w:r w:rsidR="001F3CF6" w:rsidRPr="002B1734">
        <w:rPr>
          <w:sz w:val="22"/>
          <w:szCs w:val="22"/>
        </w:rPr>
        <w:t>укциона, по цене, предложенной П</w:t>
      </w:r>
      <w:r w:rsidR="00BD424D" w:rsidRPr="002B1734">
        <w:rPr>
          <w:sz w:val="22"/>
          <w:szCs w:val="22"/>
        </w:rPr>
        <w:t>обедителем аукциона.</w:t>
      </w:r>
    </w:p>
    <w:p w:rsidR="00DF227C" w:rsidRPr="002B1734" w:rsidRDefault="00C41CE8" w:rsidP="0011232C">
      <w:pPr>
        <w:tabs>
          <w:tab w:val="left" w:pos="567"/>
          <w:tab w:val="left" w:pos="851"/>
          <w:tab w:val="left" w:pos="993"/>
        </w:tabs>
        <w:autoSpaceDE w:val="0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10.7</w:t>
      </w:r>
      <w:r w:rsidR="00DF6EE4" w:rsidRPr="002B1734">
        <w:rPr>
          <w:sz w:val="22"/>
          <w:szCs w:val="22"/>
        </w:rPr>
        <w:t xml:space="preserve">. </w:t>
      </w:r>
      <w:r w:rsidR="00F442DB" w:rsidRPr="002B1734">
        <w:rPr>
          <w:sz w:val="22"/>
          <w:szCs w:val="22"/>
        </w:rPr>
        <w:t xml:space="preserve">Победитель аукциона или иное лицо, с которым заключается договор аренды, передает </w:t>
      </w:r>
      <w:r w:rsidR="00DF6EE4" w:rsidRPr="002B1734">
        <w:rPr>
          <w:sz w:val="22"/>
          <w:szCs w:val="22"/>
        </w:rPr>
        <w:t>Уполномоченному органу</w:t>
      </w:r>
      <w:r w:rsidR="00F442DB" w:rsidRPr="002B1734">
        <w:rPr>
          <w:sz w:val="22"/>
          <w:szCs w:val="22"/>
        </w:rPr>
        <w:t xml:space="preserve"> комплект документов, необходимых для регистрации договора аренды земельного участка в срок, отведенный для подписания такого договора.</w:t>
      </w:r>
      <w:bookmarkStart w:id="87" w:name="__RefHeading__65_520497706"/>
      <w:bookmarkStart w:id="88" w:name="__RefHeading__80_1698952488"/>
      <w:bookmarkStart w:id="89" w:name="_Ref368517744"/>
      <w:bookmarkEnd w:id="87"/>
      <w:bookmarkEnd w:id="88"/>
    </w:p>
    <w:p w:rsidR="00D95D1D" w:rsidRPr="002B1734" w:rsidRDefault="00C41CE8" w:rsidP="0011232C">
      <w:pPr>
        <w:tabs>
          <w:tab w:val="left" w:pos="709"/>
          <w:tab w:val="left" w:pos="851"/>
          <w:tab w:val="left" w:pos="993"/>
        </w:tabs>
        <w:autoSpaceDE w:val="0"/>
        <w:ind w:firstLine="426"/>
        <w:jc w:val="both"/>
        <w:rPr>
          <w:i/>
          <w:sz w:val="26"/>
          <w:szCs w:val="26"/>
        </w:rPr>
      </w:pPr>
      <w:r w:rsidRPr="002B1734">
        <w:rPr>
          <w:sz w:val="22"/>
          <w:szCs w:val="22"/>
        </w:rPr>
        <w:lastRenderedPageBreak/>
        <w:t>10.8</w:t>
      </w:r>
      <w:r w:rsidR="00BD424D" w:rsidRPr="002B1734">
        <w:rPr>
          <w:sz w:val="22"/>
          <w:szCs w:val="22"/>
        </w:rPr>
        <w:t>. 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</w:t>
      </w:r>
      <w:r w:rsidR="00F81A5D" w:rsidRPr="002B1734">
        <w:rPr>
          <w:sz w:val="22"/>
          <w:szCs w:val="22"/>
        </w:rPr>
        <w:t xml:space="preserve"> 39.12</w:t>
      </w:r>
      <w:r w:rsidR="002F676C" w:rsidRPr="002B1734">
        <w:rPr>
          <w:sz w:val="22"/>
          <w:szCs w:val="22"/>
        </w:rPr>
        <w:t xml:space="preserve"> Земельного кодекса Российской Федерации</w:t>
      </w:r>
      <w:r w:rsidR="00BD424D" w:rsidRPr="002B1734">
        <w:rPr>
          <w:sz w:val="22"/>
          <w:szCs w:val="22"/>
        </w:rPr>
        <w:t xml:space="preserve"> и которые уклонились от их заключения, включаются в реестр недобросовестных участников аукциона.</w:t>
      </w:r>
      <w:bookmarkStart w:id="90" w:name="_Toc418069456"/>
      <w:bookmarkStart w:id="91" w:name="_Toc419738552"/>
      <w:bookmarkStart w:id="92" w:name="_Toc423082994"/>
      <w:bookmarkStart w:id="93" w:name="_Toc426462884"/>
      <w:bookmarkEnd w:id="6"/>
      <w:bookmarkEnd w:id="7"/>
      <w:bookmarkEnd w:id="50"/>
      <w:bookmarkEnd w:id="89"/>
    </w:p>
    <w:p w:rsidR="00F436E0" w:rsidRPr="002B1734" w:rsidRDefault="00D95D1D" w:rsidP="0011232C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</w:rPr>
      </w:pPr>
      <w:r w:rsidRPr="002B1734">
        <w:rPr>
          <w:rFonts w:ascii="Times New Roman" w:hAnsi="Times New Roman"/>
          <w:i w:val="0"/>
          <w:sz w:val="26"/>
          <w:szCs w:val="26"/>
        </w:rPr>
        <w:br w:type="page"/>
      </w:r>
      <w:r w:rsidR="00F436E0" w:rsidRPr="002B1734">
        <w:rPr>
          <w:rFonts w:ascii="Times New Roman" w:hAnsi="Times New Roman"/>
          <w:i w:val="0"/>
          <w:sz w:val="26"/>
          <w:szCs w:val="26"/>
        </w:rPr>
        <w:lastRenderedPageBreak/>
        <w:t xml:space="preserve">Приложение </w:t>
      </w:r>
      <w:r w:rsidR="0007061F" w:rsidRPr="002B1734">
        <w:rPr>
          <w:rFonts w:ascii="Times New Roman" w:hAnsi="Times New Roman"/>
          <w:i w:val="0"/>
          <w:sz w:val="26"/>
          <w:szCs w:val="26"/>
        </w:rPr>
        <w:t>№ </w:t>
      </w:r>
      <w:r w:rsidR="00F436E0" w:rsidRPr="002B1734">
        <w:rPr>
          <w:rFonts w:ascii="Times New Roman" w:hAnsi="Times New Roman"/>
          <w:i w:val="0"/>
          <w:sz w:val="26"/>
          <w:szCs w:val="26"/>
        </w:rPr>
        <w:t>1</w:t>
      </w:r>
    </w:p>
    <w:p w:rsidR="00A72729" w:rsidRPr="00914CA0" w:rsidRDefault="00A72729" w:rsidP="00A72729">
      <w:pPr>
        <w:pStyle w:val="2"/>
        <w:jc w:val="center"/>
        <w:rPr>
          <w:szCs w:val="24"/>
        </w:rPr>
      </w:pPr>
      <w:r w:rsidRPr="00914CA0">
        <w:rPr>
          <w:szCs w:val="24"/>
        </w:rPr>
        <w:t>ГЛАВА</w:t>
      </w:r>
    </w:p>
    <w:p w:rsidR="00A72729" w:rsidRPr="00914CA0" w:rsidRDefault="00A72729" w:rsidP="00A72729">
      <w:pPr>
        <w:jc w:val="center"/>
      </w:pPr>
      <w:r w:rsidRPr="00914CA0">
        <w:t>Лотошинского муниципального района Московской области</w:t>
      </w:r>
    </w:p>
    <w:p w:rsidR="00A72729" w:rsidRPr="00914CA0" w:rsidRDefault="00A72729" w:rsidP="00A72729">
      <w:pPr>
        <w:pStyle w:val="2"/>
        <w:jc w:val="center"/>
        <w:rPr>
          <w:szCs w:val="24"/>
        </w:rPr>
      </w:pPr>
      <w:r w:rsidRPr="00914CA0">
        <w:rPr>
          <w:szCs w:val="24"/>
        </w:rPr>
        <w:t>ПОСТАНОВЛЕНИЕ</w:t>
      </w:r>
    </w:p>
    <w:p w:rsidR="00A72729" w:rsidRPr="00865DD4" w:rsidRDefault="00A72729" w:rsidP="00A72729">
      <w:pPr>
        <w:jc w:val="center"/>
        <w:rPr>
          <w:b/>
        </w:rPr>
      </w:pPr>
      <w:r w:rsidRPr="00914CA0">
        <w:rPr>
          <w:b/>
        </w:rPr>
        <w:t xml:space="preserve">от  </w:t>
      </w:r>
      <w:r>
        <w:rPr>
          <w:b/>
        </w:rPr>
        <w:t>12.09.2017  № 1345</w:t>
      </w:r>
    </w:p>
    <w:p w:rsidR="00A72729" w:rsidRDefault="00A72729" w:rsidP="00A72729">
      <w:pPr>
        <w:jc w:val="both"/>
      </w:pPr>
      <w:r>
        <w:t>О проведении аукциона на право</w:t>
      </w:r>
    </w:p>
    <w:p w:rsidR="00A72729" w:rsidRDefault="00A72729" w:rsidP="00A72729">
      <w:pPr>
        <w:jc w:val="both"/>
      </w:pPr>
      <w:r>
        <w:t xml:space="preserve">заключения договоров аренды </w:t>
      </w:r>
    </w:p>
    <w:p w:rsidR="00A72729" w:rsidRDefault="00A72729" w:rsidP="00A72729">
      <w:r>
        <w:t>земельных участков</w:t>
      </w:r>
    </w:p>
    <w:p w:rsidR="00A72729" w:rsidRDefault="00A72729" w:rsidP="00A72729"/>
    <w:p w:rsidR="00A72729" w:rsidRPr="0019540C" w:rsidRDefault="00A72729" w:rsidP="00A72729">
      <w:pPr>
        <w:jc w:val="both"/>
      </w:pPr>
      <w:r>
        <w:t xml:space="preserve">            В соответствии с Земельным кодексом</w:t>
      </w:r>
      <w:r w:rsidRPr="00914CA0">
        <w:t xml:space="preserve"> Российской Федерации, </w:t>
      </w:r>
      <w:r>
        <w:t xml:space="preserve"> Гражданским кодексом Российской Федерации, </w:t>
      </w:r>
      <w:r w:rsidRPr="00914CA0">
        <w:t xml:space="preserve"> Законом Московской области от 07.06.1996 №23/96-ОЗ «О регулировании земельных отношений в Московской области», </w:t>
      </w:r>
      <w:r>
        <w:t xml:space="preserve">Законом Московской области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Уставом Лотошинского муниципального района Московской области, </w:t>
      </w:r>
      <w:r w:rsidRPr="00914CA0">
        <w:t>решением Совета депутатов Лотошинского муниципального района  Московской области от 07.11.2006 №312/34 «Об утверждении положения о регулировании земельных отношений в Лотошинс</w:t>
      </w:r>
      <w:r>
        <w:t>ком районе Московской области», учитывая протоколы Межведомственной комиссии по вопросам земельно-имущественных отношений в Московской области 06</w:t>
      </w:r>
      <w:r w:rsidRPr="002A0CE1">
        <w:t>.0</w:t>
      </w:r>
      <w:r>
        <w:t>9</w:t>
      </w:r>
      <w:r w:rsidRPr="002A0CE1">
        <w:t xml:space="preserve">.2017 № </w:t>
      </w:r>
      <w:r>
        <w:t>110</w:t>
      </w:r>
      <w:r w:rsidRPr="002A0CE1">
        <w:t xml:space="preserve">-З, от </w:t>
      </w:r>
      <w:r>
        <w:t>15</w:t>
      </w:r>
      <w:r w:rsidRPr="002A0CE1">
        <w:t>.0</w:t>
      </w:r>
      <w:r>
        <w:t>9</w:t>
      </w:r>
      <w:r w:rsidRPr="002A0CE1">
        <w:t xml:space="preserve">.2017 № </w:t>
      </w:r>
      <w:r>
        <w:t>115</w:t>
      </w:r>
      <w:r w:rsidRPr="002A0CE1">
        <w:t>-З</w:t>
      </w:r>
      <w:r>
        <w:t>, содержащих согласование проектов решений о проведении аукциона на право заключения договоров аренды земельных участков,</w:t>
      </w:r>
      <w:r w:rsidRPr="002A0CE1">
        <w:t xml:space="preserve"> </w:t>
      </w:r>
    </w:p>
    <w:p w:rsidR="00A72729" w:rsidRDefault="00A72729" w:rsidP="00A72729">
      <w:pPr>
        <w:jc w:val="both"/>
      </w:pPr>
      <w:r w:rsidRPr="00914CA0">
        <w:rPr>
          <w:b/>
          <w:u w:val="single"/>
        </w:rPr>
        <w:t>п о с т а н о в л я ю</w:t>
      </w:r>
      <w:r w:rsidRPr="00914CA0">
        <w:t>:</w:t>
      </w:r>
    </w:p>
    <w:p w:rsidR="00A72729" w:rsidRDefault="00A72729" w:rsidP="00A72729">
      <w:pPr>
        <w:jc w:val="both"/>
      </w:pPr>
      <w:r>
        <w:tab/>
        <w:t>1.Провести 24.10.2017 торги в форме аукциона на  право заключения договоров аренды следующих земельных участков:</w:t>
      </w:r>
    </w:p>
    <w:p w:rsidR="00A72729" w:rsidRPr="002A0CE1" w:rsidRDefault="00A72729" w:rsidP="00A72729">
      <w:pPr>
        <w:jc w:val="both"/>
      </w:pPr>
      <w:r>
        <w:t xml:space="preserve">         </w:t>
      </w:r>
      <w:r w:rsidRPr="00EC0E0E">
        <w:rPr>
          <w:lang w:eastAsia="ru-RU"/>
        </w:rPr>
        <w:t xml:space="preserve">1.1. </w:t>
      </w:r>
      <w:r>
        <w:rPr>
          <w:lang w:eastAsia="ru-RU"/>
        </w:rPr>
        <w:t>З</w:t>
      </w:r>
      <w:r w:rsidRPr="00EC0E0E">
        <w:rPr>
          <w:lang w:eastAsia="ru-RU"/>
        </w:rPr>
        <w:t xml:space="preserve">емельного участка площадью </w:t>
      </w:r>
      <w:r>
        <w:t>486280</w:t>
      </w:r>
      <w:r w:rsidRPr="002A0CE1">
        <w:t xml:space="preserve"> </w:t>
      </w:r>
      <w:r w:rsidRPr="00EC0E0E">
        <w:t xml:space="preserve">кв.м, категория земель: </w:t>
      </w:r>
      <w:r w:rsidRPr="002A0CE1">
        <w:t>земли сельскохозяйственного назначения</w:t>
      </w:r>
      <w:r w:rsidRPr="00EC0E0E">
        <w:t xml:space="preserve">, разрешенное использование: </w:t>
      </w:r>
      <w:r w:rsidRPr="002A0CE1">
        <w:t>сельскохозяйственное использование</w:t>
      </w:r>
      <w:r w:rsidRPr="00EC0E0E">
        <w:t xml:space="preserve">, кадастровый номер: </w:t>
      </w:r>
      <w:r w:rsidRPr="002A0CE1">
        <w:t>50:02:0010719:</w:t>
      </w:r>
      <w:r>
        <w:t>6</w:t>
      </w:r>
      <w:r w:rsidRPr="00EC0E0E">
        <w:t xml:space="preserve">, местоположение: </w:t>
      </w:r>
      <w:r w:rsidRPr="002A0CE1">
        <w:t>Московская область, Лотошинский район, городское поселение Лотошино, д Софийское</w:t>
      </w:r>
      <w:r w:rsidRPr="00EC0E0E">
        <w:t xml:space="preserve">, из земель, государственная собственность на которые не разграничена. Границы земельного участка установлены в соответствии с действующим законодательством. Ограничения в пользовании и обременения правами третьих лиц: отсутствуют. Иные ограничения: отсутствуют (Заключение Главного управления архитектуры и градостроительства Московской области от </w:t>
      </w:r>
      <w:r>
        <w:t>23</w:t>
      </w:r>
      <w:r w:rsidRPr="002A0CE1">
        <w:t>.0</w:t>
      </w:r>
      <w:r>
        <w:t>8.2017 № 31исх-76720</w:t>
      </w:r>
      <w:r w:rsidRPr="002A0CE1">
        <w:t>/Т-38</w:t>
      </w:r>
      <w:r w:rsidRPr="00EC0E0E">
        <w:t>).</w:t>
      </w:r>
      <w:r w:rsidRPr="002A0CE1">
        <w:t xml:space="preserve"> Использование земельного участка не должно противоречить требованиям Водного кодекса РФ.</w:t>
      </w:r>
      <w:r>
        <w:t xml:space="preserve"> </w:t>
      </w:r>
      <w:r w:rsidRPr="00C44368">
        <w:t>Победителю аукциона необходимо обеспечить доступ представителей ресурсоснабжающих организаций к сетям, расположенным на земельном участке.</w:t>
      </w:r>
      <w:r w:rsidRPr="00EC0E0E">
        <w:t xml:space="preserve">  Срок аренды – </w:t>
      </w:r>
      <w:r>
        <w:t>9</w:t>
      </w:r>
      <w:r w:rsidRPr="00EC0E0E">
        <w:t xml:space="preserve"> лет</w:t>
      </w:r>
      <w:r w:rsidRPr="002A0CE1">
        <w:t xml:space="preserve">. </w:t>
      </w:r>
      <w:r w:rsidRPr="00EC0E0E">
        <w:t xml:space="preserve">Аукцион  открытый по форме подачи предложений о цене </w:t>
      </w:r>
      <w:r>
        <w:t xml:space="preserve">и </w:t>
      </w:r>
      <w:r w:rsidRPr="00EC0E0E">
        <w:t>по составу участников</w:t>
      </w:r>
      <w:r>
        <w:t>.</w:t>
      </w:r>
    </w:p>
    <w:p w:rsidR="00A72729" w:rsidRPr="00176A7E" w:rsidRDefault="00A72729" w:rsidP="00A72729">
      <w:pPr>
        <w:jc w:val="both"/>
        <w:rPr>
          <w:lang w:eastAsia="ru-RU"/>
        </w:rPr>
      </w:pPr>
      <w:r w:rsidRPr="00D07ADF">
        <w:t xml:space="preserve">          1.2. </w:t>
      </w:r>
      <w:r>
        <w:t>З</w:t>
      </w:r>
      <w:r w:rsidRPr="00EC0E0E">
        <w:t xml:space="preserve">емельного участка </w:t>
      </w:r>
      <w:r>
        <w:t>площадью 559</w:t>
      </w:r>
      <w:r w:rsidRPr="00E91706">
        <w:t xml:space="preserve"> кв.м, категория земель: земли населенных пунктов, разрешенное использование: </w:t>
      </w:r>
      <w:r>
        <w:t>для ведения личного подсобного хозяйства</w:t>
      </w:r>
      <w:r w:rsidRPr="00E91706">
        <w:t>, кадастровы</w:t>
      </w:r>
      <w:r>
        <w:t xml:space="preserve">й номер: </w:t>
      </w:r>
      <w:r w:rsidRPr="00C44368">
        <w:t>50:02:</w:t>
      </w:r>
      <w:r>
        <w:t>0040405:340</w:t>
      </w:r>
      <w:r w:rsidRPr="00E91706">
        <w:t>,</w:t>
      </w:r>
      <w:r>
        <w:t xml:space="preserve"> </w:t>
      </w:r>
      <w:r w:rsidRPr="00E91706">
        <w:t xml:space="preserve">местоположение: </w:t>
      </w:r>
      <w:r w:rsidRPr="00C44368">
        <w:t xml:space="preserve">Московская область, Лотошинский  район, </w:t>
      </w:r>
      <w:r>
        <w:t>д. Чекчино,</w:t>
      </w:r>
      <w:r w:rsidRPr="0038643A">
        <w:t xml:space="preserve"> </w:t>
      </w:r>
      <w:r>
        <w:t xml:space="preserve">из земель, государственная собственность на которые не разграничена. </w:t>
      </w:r>
      <w:r w:rsidRPr="00DC7C49">
        <w:t>Границы земельного участка установлены в соответствии с действующим законодательством.</w:t>
      </w:r>
      <w:r w:rsidRPr="00F830F0">
        <w:t xml:space="preserve"> Ограничения в пользовании и обременения правами третьих лиц: отсутствуют. </w:t>
      </w:r>
      <w:r w:rsidRPr="00EC0E0E">
        <w:t xml:space="preserve">Иные ограничения: отсутствуют (Заключение Главного управления архитектуры и градостроительства Московской области от </w:t>
      </w:r>
      <w:r>
        <w:t>16</w:t>
      </w:r>
      <w:r w:rsidRPr="00C44368">
        <w:t>.05.2017 № 31исх-</w:t>
      </w:r>
      <w:r>
        <w:t>41360</w:t>
      </w:r>
      <w:r w:rsidRPr="00C44368">
        <w:t>/Т-38</w:t>
      </w:r>
      <w:r>
        <w:t xml:space="preserve">. </w:t>
      </w:r>
      <w:r w:rsidRPr="00C44368">
        <w:t xml:space="preserve">Победителю аукциона необходимо обеспечить доступ представителей ресурсоснабжающих организаций к сетям, расположенным на земельном участке. </w:t>
      </w:r>
      <w:r w:rsidRPr="00F830F0">
        <w:t xml:space="preserve">Срок аренды - </w:t>
      </w:r>
      <w:r>
        <w:t>9</w:t>
      </w:r>
      <w:r w:rsidRPr="00F830F0">
        <w:t xml:space="preserve"> лет. Аукцион  открытый по форме подачи предложений о цене </w:t>
      </w:r>
      <w:r>
        <w:t>и</w:t>
      </w:r>
      <w:r w:rsidRPr="00F830F0">
        <w:t xml:space="preserve"> по составу участников</w:t>
      </w:r>
      <w:r>
        <w:t>.</w:t>
      </w:r>
      <w:r w:rsidRPr="00D07ADF">
        <w:rPr>
          <w:color w:val="000000"/>
        </w:rPr>
        <w:t xml:space="preserve">        </w:t>
      </w:r>
    </w:p>
    <w:p w:rsidR="00A72729" w:rsidRDefault="00A72729" w:rsidP="00A72729">
      <w:pPr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74449A">
        <w:rPr>
          <w:lang w:eastAsia="ru-RU"/>
        </w:rPr>
        <w:t>2.</w:t>
      </w:r>
      <w:r>
        <w:rPr>
          <w:lang w:eastAsia="ru-RU"/>
        </w:rPr>
        <w:t xml:space="preserve"> Определить: </w:t>
      </w:r>
    </w:p>
    <w:p w:rsidR="00A72729" w:rsidRDefault="00A72729" w:rsidP="00A72729">
      <w:pPr>
        <w:jc w:val="both"/>
        <w:rPr>
          <w:lang w:eastAsia="ru-RU"/>
        </w:rPr>
      </w:pPr>
      <w:r>
        <w:rPr>
          <w:lang w:eastAsia="ru-RU"/>
        </w:rPr>
        <w:t xml:space="preserve">          2.1. </w:t>
      </w:r>
      <w:r w:rsidRPr="0074449A">
        <w:rPr>
          <w:lang w:eastAsia="ru-RU"/>
        </w:rPr>
        <w:t>Определить</w:t>
      </w:r>
      <w:r>
        <w:rPr>
          <w:lang w:eastAsia="ru-RU"/>
        </w:rPr>
        <w:t xml:space="preserve"> н</w:t>
      </w:r>
      <w:r w:rsidRPr="0074449A">
        <w:rPr>
          <w:lang w:eastAsia="ru-RU"/>
        </w:rPr>
        <w:t>ачальную цену</w:t>
      </w:r>
      <w:r>
        <w:rPr>
          <w:lang w:eastAsia="ru-RU"/>
        </w:rPr>
        <w:t xml:space="preserve"> годовой арендной платы:</w:t>
      </w:r>
    </w:p>
    <w:p w:rsidR="00A72729" w:rsidRPr="00176A7E" w:rsidRDefault="00A72729" w:rsidP="00A72729">
      <w:pPr>
        <w:jc w:val="both"/>
        <w:rPr>
          <w:lang w:eastAsia="ru-RU"/>
        </w:rPr>
      </w:pPr>
      <w:r w:rsidRPr="000E73E0">
        <w:rPr>
          <w:lang w:eastAsia="ru-RU"/>
        </w:rPr>
        <w:t xml:space="preserve">-  земельного участка, указанного в п. 1.1.  настоящего постановления </w:t>
      </w:r>
      <w:r w:rsidRPr="00176A7E">
        <w:rPr>
          <w:lang w:eastAsia="ru-RU"/>
        </w:rPr>
        <w:t xml:space="preserve">в соответствии с п. 14 статьи 39.11 Земельного кодекса в размере 10 (десяти) процентов кадастровой стоимости земельного участка, которая в соответствии с кадастровой справкой о кадастровой стоимости объекта недвижимости от 15.05.2017  составляет 1 804 098 (Один миллион восемьсот четыре тысячи девяносто восемь) рублей 80 копеек. Таким образом, начальная цена годовой арендной </w:t>
      </w:r>
      <w:r w:rsidRPr="00176A7E">
        <w:rPr>
          <w:lang w:eastAsia="ru-RU"/>
        </w:rPr>
        <w:lastRenderedPageBreak/>
        <w:t xml:space="preserve">платы определяется в размере 180 409 (Сто восемьдесят  тысяч четыреста девять) рублей </w:t>
      </w:r>
      <w:r>
        <w:rPr>
          <w:lang w:eastAsia="ru-RU"/>
        </w:rPr>
        <w:t>9</w:t>
      </w:r>
      <w:r w:rsidRPr="00176A7E">
        <w:rPr>
          <w:lang w:eastAsia="ru-RU"/>
        </w:rPr>
        <w:t>0 копеек, НДС не облагается.</w:t>
      </w:r>
    </w:p>
    <w:p w:rsidR="00A72729" w:rsidRPr="00176A7E" w:rsidRDefault="00A72729" w:rsidP="00A72729">
      <w:pPr>
        <w:jc w:val="both"/>
        <w:rPr>
          <w:lang w:eastAsia="ru-RU"/>
        </w:rPr>
      </w:pPr>
      <w:r w:rsidRPr="00D07ADF">
        <w:rPr>
          <w:lang w:eastAsia="ru-RU"/>
        </w:rPr>
        <w:t>-  земельного участка, указанного в п. 1.2.  настоящего постановления</w:t>
      </w:r>
      <w:r w:rsidRPr="00C44368">
        <w:rPr>
          <w:lang w:eastAsia="ru-RU"/>
        </w:rPr>
        <w:t xml:space="preserve"> </w:t>
      </w:r>
      <w:r w:rsidRPr="00176A7E">
        <w:rPr>
          <w:lang w:eastAsia="ru-RU"/>
        </w:rPr>
        <w:t>в соответствии с п. 14 статьи 39.11 Земельного кодекса в размере 10 (десят</w:t>
      </w:r>
      <w:r>
        <w:rPr>
          <w:lang w:eastAsia="ru-RU"/>
        </w:rPr>
        <w:t>и</w:t>
      </w:r>
      <w:r w:rsidRPr="00176A7E">
        <w:rPr>
          <w:lang w:eastAsia="ru-RU"/>
        </w:rPr>
        <w:t>) процентов кадастровой стоимости земельного участка, которая в соответствии с кадастровой справкой о кадастровой стоимости объекта недвижимости от 22.06.2017 составляет 184</w:t>
      </w:r>
      <w:r>
        <w:rPr>
          <w:lang w:eastAsia="ru-RU"/>
        </w:rPr>
        <w:t xml:space="preserve"> </w:t>
      </w:r>
      <w:r w:rsidRPr="00176A7E">
        <w:rPr>
          <w:lang w:eastAsia="ru-RU"/>
        </w:rPr>
        <w:t>542 (Сто восемьдесят четыре тысячи пятьсот сорок два) рубля 67 копеек. Таким образом, начальная цена годовой арендной платы определяется в размере 18</w:t>
      </w:r>
      <w:r>
        <w:rPr>
          <w:lang w:eastAsia="ru-RU"/>
        </w:rPr>
        <w:t xml:space="preserve"> </w:t>
      </w:r>
      <w:r w:rsidRPr="00176A7E">
        <w:rPr>
          <w:lang w:eastAsia="ru-RU"/>
        </w:rPr>
        <w:t>454 (Восемнадцать  тысяч четыреста пятьдесят четыре) рубля 27 копеек, НДС не облагается.</w:t>
      </w:r>
    </w:p>
    <w:p w:rsidR="00A72729" w:rsidRPr="00176A7E" w:rsidRDefault="00A72729" w:rsidP="00A72729">
      <w:pPr>
        <w:jc w:val="both"/>
        <w:rPr>
          <w:lang w:eastAsia="ru-RU"/>
        </w:rPr>
      </w:pPr>
      <w:r>
        <w:rPr>
          <w:lang w:eastAsia="ru-RU"/>
        </w:rPr>
        <w:t xml:space="preserve">          2.2. Определить з</w:t>
      </w:r>
      <w:r w:rsidRPr="00176A7E">
        <w:rPr>
          <w:lang w:eastAsia="ru-RU"/>
        </w:rPr>
        <w:t xml:space="preserve">адаток в размере 20 % от начального  размера годовой арендной платы: </w:t>
      </w:r>
    </w:p>
    <w:p w:rsidR="00A72729" w:rsidRPr="00176A7E" w:rsidRDefault="00A72729" w:rsidP="00A72729">
      <w:pPr>
        <w:jc w:val="both"/>
        <w:rPr>
          <w:lang w:eastAsia="ru-RU"/>
        </w:rPr>
      </w:pPr>
      <w:r w:rsidRPr="00176A7E">
        <w:rPr>
          <w:lang w:eastAsia="ru-RU"/>
        </w:rPr>
        <w:t>- по земельному участку, указанному в п. 1.1. настоящего постановления – 36</w:t>
      </w:r>
      <w:r>
        <w:rPr>
          <w:lang w:eastAsia="ru-RU"/>
        </w:rPr>
        <w:t xml:space="preserve"> </w:t>
      </w:r>
      <w:r w:rsidRPr="00176A7E">
        <w:rPr>
          <w:lang w:eastAsia="ru-RU"/>
        </w:rPr>
        <w:t xml:space="preserve">081 </w:t>
      </w:r>
      <w:r>
        <w:rPr>
          <w:lang w:eastAsia="ru-RU"/>
        </w:rPr>
        <w:t>(Тридцать шесть тысяч восемьдесят один рубль)</w:t>
      </w:r>
      <w:r w:rsidRPr="00176A7E">
        <w:rPr>
          <w:lang w:eastAsia="ru-RU"/>
        </w:rPr>
        <w:t xml:space="preserve"> 9</w:t>
      </w:r>
      <w:r>
        <w:rPr>
          <w:lang w:eastAsia="ru-RU"/>
        </w:rPr>
        <w:t>8</w:t>
      </w:r>
      <w:r w:rsidRPr="00176A7E">
        <w:rPr>
          <w:lang w:eastAsia="ru-RU"/>
        </w:rPr>
        <w:t xml:space="preserve"> коп</w:t>
      </w:r>
      <w:r>
        <w:rPr>
          <w:lang w:eastAsia="ru-RU"/>
        </w:rPr>
        <w:t>еек</w:t>
      </w:r>
      <w:r w:rsidRPr="00176A7E">
        <w:rPr>
          <w:lang w:eastAsia="ru-RU"/>
        </w:rPr>
        <w:t>, НДС не облагается</w:t>
      </w:r>
      <w:r w:rsidRPr="00C44368">
        <w:rPr>
          <w:lang w:eastAsia="ru-RU"/>
        </w:rPr>
        <w:t>;</w:t>
      </w:r>
    </w:p>
    <w:p w:rsidR="00A72729" w:rsidRPr="00176A7E" w:rsidRDefault="00A72729" w:rsidP="00A72729">
      <w:pPr>
        <w:jc w:val="both"/>
        <w:rPr>
          <w:lang w:eastAsia="ru-RU"/>
        </w:rPr>
      </w:pPr>
      <w:r w:rsidRPr="00C44368">
        <w:rPr>
          <w:lang w:eastAsia="ru-RU"/>
        </w:rPr>
        <w:t xml:space="preserve">- по земельному участку, указанному в п. 1.2. настоящего постановления -  </w:t>
      </w:r>
      <w:r w:rsidRPr="00176A7E">
        <w:rPr>
          <w:lang w:eastAsia="ru-RU"/>
        </w:rPr>
        <w:t>3</w:t>
      </w:r>
      <w:r>
        <w:rPr>
          <w:lang w:eastAsia="ru-RU"/>
        </w:rPr>
        <w:t xml:space="preserve"> </w:t>
      </w:r>
      <w:r w:rsidRPr="00176A7E">
        <w:rPr>
          <w:lang w:eastAsia="ru-RU"/>
        </w:rPr>
        <w:t>690 (Три тысячи шестьсот девяносто) рублей 85 копеек, НДС не облагается.</w:t>
      </w:r>
    </w:p>
    <w:p w:rsidR="00A72729" w:rsidRPr="00176A7E" w:rsidRDefault="00A72729" w:rsidP="00A72729">
      <w:pPr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Pr="00176A7E">
        <w:rPr>
          <w:lang w:eastAsia="ru-RU"/>
        </w:rPr>
        <w:t>2.3.Иные существенные условия договора аренды земельного участка:</w:t>
      </w:r>
    </w:p>
    <w:p w:rsidR="00A72729" w:rsidRPr="00176A7E" w:rsidRDefault="00A72729" w:rsidP="00A72729">
      <w:pPr>
        <w:jc w:val="both"/>
        <w:rPr>
          <w:lang w:eastAsia="ru-RU"/>
        </w:rPr>
      </w:pPr>
      <w:r w:rsidRPr="00176A7E">
        <w:rPr>
          <w:lang w:eastAsia="ru-RU"/>
        </w:rPr>
        <w:t xml:space="preserve">       Арендная плата вносится юридическими лицами ежеквартально до 15 числа последнего месяца текущего квартала, физическими лицами - ежемесячно, не позднее 10 числа текущего месяца.</w:t>
      </w:r>
    </w:p>
    <w:p w:rsidR="00A72729" w:rsidRDefault="00A72729" w:rsidP="00A72729">
      <w:pPr>
        <w:jc w:val="both"/>
        <w:rPr>
          <w:bCs/>
        </w:rPr>
      </w:pPr>
      <w:r>
        <w:rPr>
          <w:bCs/>
        </w:rPr>
        <w:t xml:space="preserve">       За нарушение срока внесения арендной платы, в том числе в связи с неправильным начислением арендной платы, арендатором уплачивается неустойка в размере 0,05 процента от неуплаченной суммы за каждый день просрочки;</w:t>
      </w:r>
    </w:p>
    <w:p w:rsidR="00A72729" w:rsidRDefault="00A72729" w:rsidP="00A72729">
      <w:pPr>
        <w:jc w:val="both"/>
        <w:rPr>
          <w:bCs/>
        </w:rPr>
      </w:pPr>
      <w:r>
        <w:rPr>
          <w:bCs/>
        </w:rPr>
        <w:t xml:space="preserve">       Расходы по государственной регистрации договора аренды возлагаются на Арендатора.</w:t>
      </w:r>
    </w:p>
    <w:p w:rsidR="00A72729" w:rsidRDefault="00A72729" w:rsidP="00A72729">
      <w:pPr>
        <w:ind w:firstLine="708"/>
        <w:jc w:val="both"/>
      </w:pPr>
      <w:r>
        <w:rPr>
          <w:bCs/>
        </w:rPr>
        <w:t xml:space="preserve">3. В соответствии </w:t>
      </w:r>
      <w:r w:rsidRPr="00AB2F15">
        <w:rPr>
          <w:bCs/>
        </w:rPr>
        <w:t xml:space="preserve">с постановлением Главы Лотошинского муниципального района Московской области </w:t>
      </w:r>
      <w:r w:rsidRPr="00AB2F15">
        <w:t>от 27.03.2007</w:t>
      </w:r>
      <w:r w:rsidRPr="00146AE1">
        <w:t xml:space="preserve">  № 186  «О назначении уполномоченного органа по вопросам регулирования земельных отношений на территории Лотошинского муниципального района»</w:t>
      </w:r>
      <w:r>
        <w:rPr>
          <w:bCs/>
        </w:rPr>
        <w:t xml:space="preserve">, определить организатором торгов по передаче в аренду земельных участков, указанных в п.п. 1.1-1.2. настоящего постановления, Комитет </w:t>
      </w:r>
      <w:r w:rsidRPr="00914CA0">
        <w:t>по управлению имуществом  администрации Лотошинского муниципального района Московской области</w:t>
      </w:r>
      <w:r>
        <w:t>.</w:t>
      </w:r>
    </w:p>
    <w:p w:rsidR="00A72729" w:rsidRDefault="00A72729" w:rsidP="00A72729">
      <w:pPr>
        <w:ind w:firstLine="708"/>
        <w:jc w:val="both"/>
      </w:pPr>
      <w:r>
        <w:t>4.</w:t>
      </w:r>
      <w:r w:rsidRPr="0088667F">
        <w:t xml:space="preserve"> </w:t>
      </w:r>
      <w:r w:rsidRPr="00914CA0">
        <w:t>Комитету по управлению имуществом  администрации Лотошинского муниципального района Московской области</w:t>
      </w:r>
      <w:r>
        <w:t>:</w:t>
      </w:r>
    </w:p>
    <w:p w:rsidR="00A72729" w:rsidRDefault="00A72729" w:rsidP="00A72729">
      <w:pPr>
        <w:ind w:firstLine="708"/>
        <w:jc w:val="both"/>
      </w:pPr>
      <w:r>
        <w:t xml:space="preserve">4.1. Подготовить и провести торги по передаче в аренду земельных участков, указанных в </w:t>
      </w:r>
      <w:r>
        <w:rPr>
          <w:bCs/>
        </w:rPr>
        <w:t>п.п. 1.1-1.2. настоящего постановления</w:t>
      </w:r>
      <w:r>
        <w:t>.</w:t>
      </w:r>
    </w:p>
    <w:p w:rsidR="00A72729" w:rsidRDefault="00A72729" w:rsidP="00A72729">
      <w:pPr>
        <w:ind w:firstLine="708"/>
        <w:jc w:val="both"/>
      </w:pPr>
      <w:r>
        <w:t>4.2. Определить место, даты и время начала и окончания приема заявок об участии в торгах (далее именуются – заявки), место, дату и время определения участников торгов, дату проведения торгов, место и срок подведения итогов торгов.</w:t>
      </w:r>
    </w:p>
    <w:p w:rsidR="00A72729" w:rsidRDefault="00A72729" w:rsidP="00A72729">
      <w:pPr>
        <w:ind w:firstLine="708"/>
        <w:jc w:val="both"/>
      </w:pPr>
      <w:r>
        <w:t>4.3. Определить «шаг аукциона» в размере 3% от начального размера годовой арендной платы.</w:t>
      </w:r>
    </w:p>
    <w:p w:rsidR="00A72729" w:rsidRDefault="00A72729" w:rsidP="00A72729">
      <w:pPr>
        <w:ind w:firstLine="708"/>
        <w:jc w:val="both"/>
      </w:pPr>
      <w:r>
        <w:t>4.4. Организовать подготовку и публикацию извещения о проведении торгов (или об отказе в их проведении), а также информации о результатах торгов.</w:t>
      </w:r>
    </w:p>
    <w:p w:rsidR="00A72729" w:rsidRDefault="00A72729" w:rsidP="00A72729">
      <w:pPr>
        <w:ind w:firstLine="708"/>
        <w:jc w:val="both"/>
      </w:pPr>
      <w:r>
        <w:t>4.5. Выдать необходимые материалы и соответствующие документы юридическим и физическим лицам, намеревающимся принять участие в торгах (далее именуются  - заявители).</w:t>
      </w:r>
    </w:p>
    <w:p w:rsidR="00A72729" w:rsidRDefault="00A72729" w:rsidP="00A72729">
      <w:pPr>
        <w:ind w:firstLine="708"/>
        <w:jc w:val="both"/>
      </w:pPr>
      <w:r>
        <w:t>4.6. Принять заявки и документы от заявителей, организовать регистрацию заявок в журнале приема заявок, обеспечить сохранность представленных заявок, документов и предложений.</w:t>
      </w:r>
    </w:p>
    <w:p w:rsidR="00A72729" w:rsidRDefault="00A72729" w:rsidP="00A72729">
      <w:pPr>
        <w:ind w:firstLine="708"/>
        <w:jc w:val="both"/>
      </w:pPr>
      <w:r>
        <w:t>4.7. Организовать осмотр земельных участков на местности.</w:t>
      </w:r>
    </w:p>
    <w:p w:rsidR="00A72729" w:rsidRDefault="00A72729" w:rsidP="00A72729">
      <w:pPr>
        <w:ind w:firstLine="708"/>
        <w:jc w:val="both"/>
      </w:pPr>
      <w:r>
        <w:t>4.8. Проверить правильность оформления документов, представленных заявителями.</w:t>
      </w:r>
    </w:p>
    <w:p w:rsidR="00A72729" w:rsidRDefault="00A72729" w:rsidP="00A72729">
      <w:pPr>
        <w:ind w:firstLine="708"/>
        <w:jc w:val="both"/>
      </w:pPr>
      <w:r>
        <w:t>4.9. Принять решение о признании заявителей участниками торгов или об отказе в допуске к участию в торгах.</w:t>
      </w:r>
    </w:p>
    <w:p w:rsidR="00A72729" w:rsidRDefault="00A72729" w:rsidP="00A72729">
      <w:pPr>
        <w:ind w:firstLine="708"/>
        <w:jc w:val="both"/>
      </w:pPr>
      <w:r>
        <w:t>4.10. Определить победителей торгов и оформить протокол о результатах торгов.</w:t>
      </w:r>
    </w:p>
    <w:p w:rsidR="00A72729" w:rsidRDefault="00A72729" w:rsidP="00A72729">
      <w:pPr>
        <w:ind w:firstLine="708"/>
        <w:jc w:val="both"/>
      </w:pPr>
      <w:r>
        <w:t xml:space="preserve">4.11. Заключить с победителями торгов договоры аренды земельных участков, указанных в </w:t>
      </w:r>
      <w:r>
        <w:rPr>
          <w:bCs/>
        </w:rPr>
        <w:t>п.п. 1.1-1.2. настоящего постановления</w:t>
      </w:r>
    </w:p>
    <w:p w:rsidR="00A72729" w:rsidRPr="008B4403" w:rsidRDefault="00A72729" w:rsidP="00A72729">
      <w:pPr>
        <w:pStyle w:val="af0"/>
        <w:jc w:val="both"/>
      </w:pPr>
      <w:r>
        <w:t xml:space="preserve">           4.12. </w:t>
      </w:r>
      <w:r w:rsidRPr="008B4403">
        <w:t xml:space="preserve">Обеспечить официальное опубликование извещения о проведении торгов в газете «Сельская Новь», являющейся официальным источником опубликования информации на территории Лотошинского муниципального района Московской области, а также его размещение </w:t>
      </w:r>
      <w:r w:rsidRPr="008B4403">
        <w:lastRenderedPageBreak/>
        <w:t xml:space="preserve">на официальных сайтах </w:t>
      </w:r>
      <w:hyperlink r:id="rId20" w:history="1">
        <w:r w:rsidRPr="008B4403">
          <w:t>www.torgi.gov.ru</w:t>
        </w:r>
      </w:hyperlink>
      <w:r w:rsidRPr="008B4403">
        <w:t>,  лотошинье.рф  в срок не менее чем за 30 календарных дней до даты проведения торгов.</w:t>
      </w:r>
    </w:p>
    <w:p w:rsidR="00A72729" w:rsidRPr="001171A5" w:rsidRDefault="00A72729" w:rsidP="00A72729">
      <w:pPr>
        <w:pStyle w:val="af0"/>
        <w:jc w:val="both"/>
      </w:pPr>
      <w:r>
        <w:t xml:space="preserve">          </w:t>
      </w:r>
      <w:r w:rsidRPr="001171A5">
        <w:t>5.</w:t>
      </w:r>
      <w:r>
        <w:t xml:space="preserve"> Контроль  за  выполнением настоящего постановления оставляю за собой.</w:t>
      </w:r>
    </w:p>
    <w:p w:rsidR="00A72729" w:rsidRDefault="00A72729" w:rsidP="00A72729">
      <w:pPr>
        <w:pStyle w:val="af0"/>
        <w:ind w:firstLine="900"/>
        <w:jc w:val="both"/>
      </w:pPr>
    </w:p>
    <w:p w:rsidR="00A72729" w:rsidRPr="00914CA0" w:rsidRDefault="00A72729" w:rsidP="00A72729">
      <w:pPr>
        <w:pStyle w:val="af0"/>
        <w:jc w:val="both"/>
      </w:pPr>
      <w:r w:rsidRPr="00914CA0">
        <w:t xml:space="preserve">Глава Лотошинского </w:t>
      </w:r>
    </w:p>
    <w:p w:rsidR="00A72729" w:rsidRDefault="00A72729" w:rsidP="00A72729">
      <w:pPr>
        <w:jc w:val="both"/>
      </w:pPr>
      <w:r w:rsidRPr="00914CA0">
        <w:t xml:space="preserve">муниципального района                                                               </w:t>
      </w:r>
      <w:r w:rsidRPr="00914CA0">
        <w:tab/>
        <w:t xml:space="preserve">                </w:t>
      </w:r>
      <w:r>
        <w:t xml:space="preserve">     </w:t>
      </w:r>
      <w:r w:rsidRPr="00914CA0">
        <w:t xml:space="preserve">  Е.Л. Долгасова</w:t>
      </w:r>
    </w:p>
    <w:p w:rsidR="00A72729" w:rsidRDefault="00A72729" w:rsidP="00A72729">
      <w:pPr>
        <w:jc w:val="both"/>
      </w:pPr>
    </w:p>
    <w:p w:rsidR="00A72729" w:rsidRDefault="00A72729" w:rsidP="00A72729">
      <w:pPr>
        <w:ind w:left="750" w:hanging="750"/>
        <w:jc w:val="both"/>
      </w:pPr>
      <w:r w:rsidRPr="00964244">
        <w:t xml:space="preserve">Разослать: КУИ – </w:t>
      </w:r>
      <w:r>
        <w:t>5</w:t>
      </w:r>
      <w:r w:rsidRPr="00964244">
        <w:t xml:space="preserve"> экз. (заверенных), отделу</w:t>
      </w:r>
      <w:r>
        <w:t xml:space="preserve"> архитектуры и градостроительства</w:t>
      </w:r>
      <w:r w:rsidRPr="00964244">
        <w:t>, Г</w:t>
      </w:r>
      <w:r>
        <w:t>А</w:t>
      </w:r>
      <w:r w:rsidRPr="00964244">
        <w:t xml:space="preserve">У МО «Информационное агентство Лотошинского муниципального района Московской области», </w:t>
      </w:r>
      <w:r>
        <w:t>юридическому отделу, финансово-экономическому</w:t>
      </w:r>
      <w:r w:rsidRPr="00964244">
        <w:t xml:space="preserve"> управлению, прокурору Лотошинского района, ОМВД России по Лотошинскому району, в дело.</w:t>
      </w:r>
    </w:p>
    <w:p w:rsidR="00A72729" w:rsidRDefault="00A72729" w:rsidP="00A72729"/>
    <w:p w:rsidR="008D09AD" w:rsidRDefault="008D09AD" w:rsidP="008B3924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</w:p>
    <w:p w:rsidR="008D09AD" w:rsidRDefault="008D09AD" w:rsidP="008B3924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</w:p>
    <w:p w:rsidR="008D09AD" w:rsidRDefault="008D09AD" w:rsidP="008B3924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</w:p>
    <w:p w:rsidR="008D09AD" w:rsidRDefault="008D09AD" w:rsidP="008B3924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</w:p>
    <w:p w:rsidR="008D09AD" w:rsidRDefault="008D09AD" w:rsidP="008B3924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</w:p>
    <w:p w:rsidR="008D09AD" w:rsidRDefault="008D09AD" w:rsidP="008B3924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</w:p>
    <w:p w:rsidR="008D09AD" w:rsidRDefault="008D09AD" w:rsidP="008B3924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</w:p>
    <w:p w:rsidR="008D09AD" w:rsidRDefault="008D09AD" w:rsidP="008B3924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</w:p>
    <w:p w:rsidR="008D09AD" w:rsidRDefault="008D09AD" w:rsidP="008B3924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</w:p>
    <w:p w:rsidR="008D09AD" w:rsidRDefault="008D09AD" w:rsidP="008B3924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</w:p>
    <w:p w:rsidR="008D09AD" w:rsidRDefault="008D09AD" w:rsidP="007E149C">
      <w:pPr>
        <w:pStyle w:val="2"/>
        <w:spacing w:before="0" w:after="0"/>
        <w:ind w:left="0"/>
        <w:jc w:val="center"/>
        <w:rPr>
          <w:rFonts w:ascii="Times New Roman" w:hAnsi="Times New Roman"/>
          <w:i w:val="0"/>
          <w:sz w:val="26"/>
          <w:szCs w:val="26"/>
        </w:rPr>
      </w:pPr>
    </w:p>
    <w:p w:rsidR="007E149C" w:rsidRDefault="007E149C" w:rsidP="007E149C"/>
    <w:p w:rsidR="007E149C" w:rsidRDefault="007E149C" w:rsidP="007E149C"/>
    <w:p w:rsidR="007E149C" w:rsidRDefault="007E149C" w:rsidP="007E149C"/>
    <w:p w:rsidR="007E149C" w:rsidRDefault="007E149C" w:rsidP="007E149C"/>
    <w:p w:rsidR="007E149C" w:rsidRDefault="007E149C" w:rsidP="007E149C"/>
    <w:p w:rsidR="007E149C" w:rsidRDefault="007E149C" w:rsidP="007E149C"/>
    <w:p w:rsidR="007E149C" w:rsidRDefault="007E149C" w:rsidP="007E149C"/>
    <w:p w:rsidR="007E149C" w:rsidRDefault="007E149C" w:rsidP="007E149C"/>
    <w:p w:rsidR="007E149C" w:rsidRDefault="007E149C" w:rsidP="007E149C"/>
    <w:p w:rsidR="007E149C" w:rsidRDefault="007E149C" w:rsidP="007E149C"/>
    <w:p w:rsidR="007E149C" w:rsidRDefault="007E149C" w:rsidP="007E149C"/>
    <w:p w:rsidR="007E149C" w:rsidRDefault="007E149C" w:rsidP="007E149C"/>
    <w:p w:rsidR="007E149C" w:rsidRDefault="007E149C" w:rsidP="007E149C"/>
    <w:p w:rsidR="007E149C" w:rsidRDefault="007E149C" w:rsidP="007E149C"/>
    <w:p w:rsidR="007E149C" w:rsidRDefault="007E149C" w:rsidP="007E149C"/>
    <w:p w:rsidR="007E149C" w:rsidRDefault="007E149C" w:rsidP="007E149C"/>
    <w:p w:rsidR="007E149C" w:rsidRDefault="007E149C" w:rsidP="007E149C"/>
    <w:p w:rsidR="007E149C" w:rsidRDefault="007E149C" w:rsidP="007E149C"/>
    <w:p w:rsidR="007E149C" w:rsidRDefault="007E149C" w:rsidP="007E149C"/>
    <w:p w:rsidR="007E149C" w:rsidRDefault="007E149C" w:rsidP="007E149C"/>
    <w:p w:rsidR="007E149C" w:rsidRDefault="007E149C" w:rsidP="007E149C"/>
    <w:p w:rsidR="007E149C" w:rsidRDefault="007E149C" w:rsidP="007E149C"/>
    <w:p w:rsidR="007E149C" w:rsidRDefault="007E149C" w:rsidP="007E149C"/>
    <w:p w:rsidR="007E149C" w:rsidRDefault="007E149C" w:rsidP="007E149C"/>
    <w:p w:rsidR="007E149C" w:rsidRDefault="007E149C" w:rsidP="007E149C"/>
    <w:p w:rsidR="007E149C" w:rsidRDefault="007E149C" w:rsidP="007E149C"/>
    <w:p w:rsidR="007E149C" w:rsidRDefault="007E149C" w:rsidP="007E149C"/>
    <w:p w:rsidR="007E149C" w:rsidRDefault="007E149C" w:rsidP="007E149C"/>
    <w:p w:rsidR="007E149C" w:rsidRDefault="007E149C" w:rsidP="007E149C"/>
    <w:p w:rsidR="007E149C" w:rsidRPr="007E149C" w:rsidRDefault="007E149C" w:rsidP="007E149C"/>
    <w:p w:rsidR="008B3924" w:rsidRPr="002B1734" w:rsidRDefault="008B3924" w:rsidP="008D09AD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  <w:r w:rsidRPr="002B1734">
        <w:rPr>
          <w:rFonts w:ascii="Times New Roman" w:hAnsi="Times New Roman"/>
          <w:i w:val="0"/>
          <w:sz w:val="26"/>
          <w:szCs w:val="26"/>
        </w:rPr>
        <w:lastRenderedPageBreak/>
        <w:t>Приложение № 2</w:t>
      </w:r>
    </w:p>
    <w:p w:rsidR="008B3924" w:rsidRPr="002B1734" w:rsidRDefault="008B3924" w:rsidP="008B3924"/>
    <w:p w:rsidR="008B3924" w:rsidRPr="002B1734" w:rsidRDefault="008B3924" w:rsidP="008B3924">
      <w:pPr>
        <w:jc w:val="center"/>
        <w:rPr>
          <w:b/>
        </w:rPr>
      </w:pPr>
      <w:r w:rsidRPr="002B1734">
        <w:rPr>
          <w:b/>
        </w:rPr>
        <w:t>Документы на Объект</w:t>
      </w:r>
      <w:r>
        <w:rPr>
          <w:b/>
        </w:rPr>
        <w:t>ы</w:t>
      </w:r>
      <w:r w:rsidRPr="002B1734">
        <w:rPr>
          <w:b/>
        </w:rPr>
        <w:t xml:space="preserve"> (лот</w:t>
      </w:r>
      <w:r>
        <w:rPr>
          <w:b/>
        </w:rPr>
        <w:t>ы</w:t>
      </w:r>
      <w:r w:rsidRPr="002B1734">
        <w:rPr>
          <w:b/>
        </w:rPr>
        <w:t>) аукциона</w:t>
      </w:r>
    </w:p>
    <w:p w:rsidR="008B3924" w:rsidRPr="002B1734" w:rsidRDefault="008B3924" w:rsidP="008B3924">
      <w:pPr>
        <w:rPr>
          <w:b/>
          <w:sz w:val="22"/>
          <w:szCs w:val="22"/>
        </w:rPr>
      </w:pPr>
    </w:p>
    <w:p w:rsidR="008B3924" w:rsidRPr="002B1734" w:rsidRDefault="008B3924" w:rsidP="008B3924">
      <w:pPr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Выписки из ЕГРН</w:t>
      </w:r>
      <w:r w:rsidRPr="002B1734">
        <w:rPr>
          <w:sz w:val="22"/>
          <w:szCs w:val="22"/>
        </w:rPr>
        <w:t>;</w:t>
      </w:r>
    </w:p>
    <w:p w:rsidR="008B3924" w:rsidRPr="002B1734" w:rsidRDefault="008B3924" w:rsidP="008B3924">
      <w:pPr>
        <w:numPr>
          <w:ilvl w:val="0"/>
          <w:numId w:val="36"/>
        </w:numPr>
        <w:jc w:val="both"/>
        <w:rPr>
          <w:sz w:val="22"/>
          <w:szCs w:val="22"/>
        </w:rPr>
      </w:pPr>
      <w:r w:rsidRPr="002B1734">
        <w:rPr>
          <w:sz w:val="22"/>
          <w:szCs w:val="22"/>
        </w:rPr>
        <w:t>Заключени</w:t>
      </w:r>
      <w:r>
        <w:rPr>
          <w:sz w:val="22"/>
          <w:szCs w:val="22"/>
        </w:rPr>
        <w:t>я</w:t>
      </w:r>
      <w:r w:rsidRPr="002B1734">
        <w:rPr>
          <w:sz w:val="22"/>
          <w:szCs w:val="22"/>
        </w:rPr>
        <w:t xml:space="preserve"> Главного управления архитектуры и градостроительства Московской области, включая сведения о максимально и (или) минимально допустимых параметрах разрешенного строительства объекта капитального строительства; </w:t>
      </w:r>
    </w:p>
    <w:p w:rsidR="008B3924" w:rsidRPr="002B1734" w:rsidRDefault="008B3924" w:rsidP="008B3924">
      <w:pPr>
        <w:numPr>
          <w:ilvl w:val="0"/>
          <w:numId w:val="36"/>
        </w:numPr>
        <w:jc w:val="both"/>
        <w:rPr>
          <w:sz w:val="22"/>
          <w:szCs w:val="22"/>
        </w:rPr>
      </w:pPr>
      <w:r w:rsidRPr="002B1734">
        <w:rPr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присоединение);</w:t>
      </w:r>
    </w:p>
    <w:p w:rsidR="008B3924" w:rsidRPr="002B1734" w:rsidRDefault="008B3924" w:rsidP="008B3924">
      <w:pPr>
        <w:numPr>
          <w:ilvl w:val="0"/>
          <w:numId w:val="36"/>
        </w:numPr>
        <w:jc w:val="both"/>
        <w:rPr>
          <w:sz w:val="22"/>
          <w:szCs w:val="22"/>
        </w:rPr>
      </w:pPr>
      <w:r w:rsidRPr="002B1734">
        <w:rPr>
          <w:sz w:val="22"/>
          <w:szCs w:val="22"/>
        </w:rPr>
        <w:t>Фотоматериалы по Объект</w:t>
      </w:r>
      <w:r>
        <w:rPr>
          <w:sz w:val="22"/>
          <w:szCs w:val="22"/>
        </w:rPr>
        <w:t>ам</w:t>
      </w:r>
      <w:r w:rsidRPr="002B1734">
        <w:rPr>
          <w:sz w:val="22"/>
          <w:szCs w:val="22"/>
        </w:rPr>
        <w:t xml:space="preserve"> (лот</w:t>
      </w:r>
      <w:r>
        <w:rPr>
          <w:sz w:val="22"/>
          <w:szCs w:val="22"/>
        </w:rPr>
        <w:t>ам</w:t>
      </w:r>
      <w:r w:rsidRPr="002B1734">
        <w:rPr>
          <w:sz w:val="22"/>
          <w:szCs w:val="22"/>
        </w:rPr>
        <w:t>);</w:t>
      </w:r>
    </w:p>
    <w:p w:rsidR="008B3924" w:rsidRPr="002B1734" w:rsidRDefault="008B3924" w:rsidP="008B3924">
      <w:pPr>
        <w:numPr>
          <w:ilvl w:val="0"/>
          <w:numId w:val="36"/>
        </w:numPr>
        <w:jc w:val="both"/>
        <w:rPr>
          <w:sz w:val="22"/>
          <w:szCs w:val="22"/>
        </w:rPr>
      </w:pPr>
      <w:r w:rsidRPr="002B1734">
        <w:rPr>
          <w:sz w:val="22"/>
          <w:szCs w:val="22"/>
        </w:rPr>
        <w:t>Иные документы.</w:t>
      </w:r>
    </w:p>
    <w:p w:rsidR="004760DE" w:rsidRPr="008B3924" w:rsidRDefault="008B3924" w:rsidP="008B3924">
      <w:pPr>
        <w:pStyle w:val="2"/>
        <w:spacing w:before="0" w:after="0"/>
        <w:ind w:left="0"/>
        <w:jc w:val="center"/>
        <w:rPr>
          <w:rFonts w:ascii="Times New Roman" w:hAnsi="Times New Roman"/>
          <w:i w:val="0"/>
          <w:sz w:val="26"/>
          <w:szCs w:val="26"/>
        </w:rPr>
      </w:pPr>
      <w:r w:rsidRPr="002B1734">
        <w:rPr>
          <w:sz w:val="26"/>
          <w:szCs w:val="26"/>
        </w:rPr>
        <w:br w:type="page"/>
      </w:r>
    </w:p>
    <w:p w:rsidR="00F436E0" w:rsidRPr="002B1734" w:rsidRDefault="00F436E0" w:rsidP="0011232C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  <w:r w:rsidRPr="002B1734">
        <w:rPr>
          <w:rFonts w:ascii="Times New Roman" w:hAnsi="Times New Roman"/>
          <w:i w:val="0"/>
          <w:sz w:val="26"/>
          <w:szCs w:val="26"/>
        </w:rPr>
        <w:lastRenderedPageBreak/>
        <w:t xml:space="preserve">Приложение </w:t>
      </w:r>
      <w:r w:rsidR="0007061F" w:rsidRPr="002B1734">
        <w:rPr>
          <w:rFonts w:ascii="Times New Roman" w:hAnsi="Times New Roman"/>
          <w:i w:val="0"/>
          <w:sz w:val="26"/>
          <w:szCs w:val="26"/>
        </w:rPr>
        <w:t>№ </w:t>
      </w:r>
      <w:r w:rsidR="008B3924">
        <w:rPr>
          <w:rFonts w:ascii="Times New Roman" w:hAnsi="Times New Roman"/>
          <w:i w:val="0"/>
          <w:sz w:val="26"/>
          <w:szCs w:val="26"/>
        </w:rPr>
        <w:t>3</w:t>
      </w:r>
    </w:p>
    <w:p w:rsidR="00214674" w:rsidRPr="002B1734" w:rsidRDefault="00214674" w:rsidP="00214674"/>
    <w:p w:rsidR="009D42B4" w:rsidRPr="00AC4ECB" w:rsidRDefault="009D42B4" w:rsidP="0011232C">
      <w:pPr>
        <w:jc w:val="center"/>
        <w:rPr>
          <w:b/>
          <w:sz w:val="2"/>
          <w:szCs w:val="20"/>
        </w:rPr>
      </w:pPr>
      <w:bookmarkStart w:id="94" w:name="_Toc423082997"/>
      <w:bookmarkEnd w:id="90"/>
      <w:bookmarkEnd w:id="91"/>
      <w:bookmarkEnd w:id="92"/>
      <w:bookmarkEnd w:id="93"/>
    </w:p>
    <w:p w:rsidR="00602CCD" w:rsidRPr="002B1734" w:rsidRDefault="009D42B4" w:rsidP="0011232C">
      <w:pPr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ФОРМА </w:t>
      </w:r>
      <w:r>
        <w:rPr>
          <w:b/>
          <w:sz w:val="22"/>
          <w:szCs w:val="22"/>
        </w:rPr>
        <w:t>ЗАЯВКИ</w:t>
      </w:r>
      <w:r w:rsidR="00602CCD" w:rsidRPr="002B1734">
        <w:rPr>
          <w:b/>
          <w:sz w:val="22"/>
          <w:szCs w:val="22"/>
        </w:rPr>
        <w:t xml:space="preserve"> НА УЧАСТИЕ В АУКЦИОНЕ</w:t>
      </w:r>
    </w:p>
    <w:p w:rsidR="00602CCD" w:rsidRPr="002B1734" w:rsidRDefault="00602CCD" w:rsidP="0011232C">
      <w:pPr>
        <w:jc w:val="center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t xml:space="preserve">на право заключения договора аренды </w:t>
      </w:r>
      <w:r w:rsidR="00EA7C61" w:rsidRPr="002B1734">
        <w:rPr>
          <w:b/>
          <w:sz w:val="22"/>
          <w:szCs w:val="22"/>
        </w:rPr>
        <w:t>земельного участка</w:t>
      </w:r>
    </w:p>
    <w:p w:rsidR="00602CCD" w:rsidRPr="002B1734" w:rsidRDefault="00602CCD" w:rsidP="0011232C">
      <w:pPr>
        <w:rPr>
          <w:b/>
          <w:sz w:val="2"/>
          <w:szCs w:val="10"/>
        </w:rPr>
      </w:pPr>
    </w:p>
    <w:p w:rsidR="00602CCD" w:rsidRPr="00AC4ECB" w:rsidRDefault="00602CCD" w:rsidP="0011232C">
      <w:pPr>
        <w:rPr>
          <w:b/>
          <w:sz w:val="19"/>
          <w:szCs w:val="19"/>
        </w:rPr>
      </w:pPr>
      <w:r w:rsidRPr="00AC4ECB">
        <w:rPr>
          <w:b/>
          <w:sz w:val="19"/>
          <w:szCs w:val="19"/>
        </w:rPr>
        <w:t xml:space="preserve">В </w:t>
      </w:r>
      <w:r w:rsidR="00027621">
        <w:rPr>
          <w:b/>
          <w:sz w:val="19"/>
          <w:szCs w:val="19"/>
        </w:rPr>
        <w:t xml:space="preserve"> Комитет по управлению имуществом администрации Лотошинского муниципального района Московской области</w:t>
      </w:r>
    </w:p>
    <w:p w:rsidR="00602CCD" w:rsidRPr="00AC4ECB" w:rsidRDefault="00AC4ECB" w:rsidP="0011232C">
      <w:pPr>
        <w:jc w:val="right"/>
        <w:rPr>
          <w:sz w:val="19"/>
          <w:szCs w:val="19"/>
        </w:rPr>
      </w:pPr>
      <w:bookmarkStart w:id="95" w:name="OLE_LINK6"/>
      <w:bookmarkStart w:id="96" w:name="OLE_LINK5"/>
      <w:r>
        <w:rPr>
          <w:sz w:val="19"/>
          <w:szCs w:val="19"/>
        </w:rPr>
        <w:t>_____</w:t>
      </w:r>
      <w:r w:rsidR="00EA7C61" w:rsidRPr="00AC4ECB">
        <w:rPr>
          <w:sz w:val="19"/>
          <w:szCs w:val="19"/>
        </w:rPr>
        <w:t>________</w:t>
      </w:r>
      <w:r w:rsidR="00602CCD" w:rsidRPr="00AC4ECB">
        <w:rPr>
          <w:sz w:val="19"/>
          <w:szCs w:val="19"/>
        </w:rPr>
        <w:t>_________________</w:t>
      </w:r>
      <w:r w:rsidR="000F4E43" w:rsidRPr="00AC4ECB">
        <w:rPr>
          <w:sz w:val="19"/>
          <w:szCs w:val="19"/>
        </w:rPr>
        <w:t>__</w:t>
      </w:r>
      <w:r w:rsidR="00602CCD" w:rsidRPr="00AC4ECB">
        <w:rPr>
          <w:sz w:val="19"/>
          <w:szCs w:val="19"/>
        </w:rPr>
        <w:t>___________________________________________________________________________</w:t>
      </w:r>
    </w:p>
    <w:p w:rsidR="00602CCD" w:rsidRPr="002B1734" w:rsidRDefault="00602CCD" w:rsidP="0011232C">
      <w:pPr>
        <w:jc w:val="center"/>
        <w:rPr>
          <w:sz w:val="16"/>
          <w:szCs w:val="18"/>
        </w:rPr>
      </w:pPr>
      <w:r w:rsidRPr="002B1734">
        <w:rPr>
          <w:sz w:val="16"/>
          <w:szCs w:val="18"/>
        </w:rPr>
        <w:t>(</w:t>
      </w:r>
      <w:r w:rsidR="008E477F" w:rsidRPr="002B1734">
        <w:rPr>
          <w:sz w:val="14"/>
          <w:szCs w:val="18"/>
        </w:rPr>
        <w:t>наименование</w:t>
      </w:r>
      <w:r w:rsidR="00BD394C" w:rsidRPr="002B1734">
        <w:rPr>
          <w:sz w:val="16"/>
          <w:szCs w:val="18"/>
        </w:rPr>
        <w:t>О</w:t>
      </w:r>
      <w:r w:rsidR="008E477F" w:rsidRPr="002B1734">
        <w:rPr>
          <w:sz w:val="16"/>
          <w:szCs w:val="18"/>
        </w:rPr>
        <w:t>рганизатора аукциона</w:t>
      </w:r>
      <w:r w:rsidRPr="002B1734">
        <w:rPr>
          <w:sz w:val="16"/>
          <w:szCs w:val="18"/>
        </w:rPr>
        <w:t>)</w:t>
      </w:r>
      <w:bookmarkEnd w:id="95"/>
      <w:bookmarkEnd w:id="96"/>
    </w:p>
    <w:p w:rsidR="00B079AA" w:rsidRPr="00AC4ECB" w:rsidRDefault="00B079AA" w:rsidP="0011232C">
      <w:pPr>
        <w:rPr>
          <w:sz w:val="19"/>
          <w:szCs w:val="19"/>
        </w:rPr>
      </w:pPr>
      <w:r w:rsidRPr="00AC4ECB">
        <w:rPr>
          <w:b/>
          <w:sz w:val="19"/>
          <w:szCs w:val="19"/>
        </w:rPr>
        <w:t>Заявитель</w:t>
      </w:r>
      <w:r w:rsidRPr="00AC4ECB">
        <w:rPr>
          <w:sz w:val="19"/>
          <w:szCs w:val="19"/>
        </w:rPr>
        <w:t xml:space="preserve"> _______________________________________________________________________________</w:t>
      </w:r>
      <w:r w:rsidR="00AC4ECB">
        <w:rPr>
          <w:sz w:val="19"/>
          <w:szCs w:val="19"/>
        </w:rPr>
        <w:t>____________________________</w:t>
      </w:r>
    </w:p>
    <w:p w:rsidR="00B079AA" w:rsidRPr="002B1734" w:rsidRDefault="00B079AA" w:rsidP="0011232C">
      <w:pPr>
        <w:jc w:val="center"/>
        <w:rPr>
          <w:sz w:val="18"/>
          <w:szCs w:val="18"/>
        </w:rPr>
      </w:pPr>
      <w:r w:rsidRPr="002B1734">
        <w:rPr>
          <w:sz w:val="16"/>
          <w:szCs w:val="18"/>
        </w:rPr>
        <w:t>(</w:t>
      </w:r>
      <w:r w:rsidR="00046304" w:rsidRPr="002B1734">
        <w:rPr>
          <w:bCs/>
          <w:sz w:val="16"/>
          <w:szCs w:val="18"/>
        </w:rPr>
        <w:t xml:space="preserve">Ф.И.О. </w:t>
      </w:r>
      <w:r w:rsidRPr="002B1734">
        <w:rPr>
          <w:bCs/>
          <w:sz w:val="16"/>
          <w:szCs w:val="18"/>
        </w:rPr>
        <w:t>физического лица</w:t>
      </w:r>
      <w:r w:rsidR="00E60AEA" w:rsidRPr="002B1734">
        <w:rPr>
          <w:bCs/>
          <w:sz w:val="16"/>
          <w:szCs w:val="18"/>
        </w:rPr>
        <w:t>,</w:t>
      </w:r>
      <w:r w:rsidR="00C043A9" w:rsidRPr="002B1734">
        <w:rPr>
          <w:bCs/>
          <w:sz w:val="16"/>
          <w:szCs w:val="18"/>
        </w:rPr>
        <w:t>индивидуального предпринимателя</w:t>
      </w:r>
      <w:r w:rsidR="008F1599" w:rsidRPr="002B1734">
        <w:rPr>
          <w:bCs/>
          <w:sz w:val="16"/>
          <w:szCs w:val="18"/>
        </w:rPr>
        <w:t>,</w:t>
      </w:r>
      <w:r w:rsidR="00046304" w:rsidRPr="002B1734">
        <w:rPr>
          <w:bCs/>
          <w:sz w:val="16"/>
          <w:szCs w:val="18"/>
        </w:rPr>
        <w:br/>
      </w:r>
      <w:r w:rsidRPr="002B1734">
        <w:rPr>
          <w:bCs/>
          <w:sz w:val="16"/>
          <w:szCs w:val="18"/>
        </w:rPr>
        <w:t>наименование юридического лица с указанием организационно-правовой формы</w:t>
      </w:r>
      <w:r w:rsidR="00893910" w:rsidRPr="002B1734">
        <w:rPr>
          <w:bCs/>
          <w:sz w:val="16"/>
          <w:szCs w:val="18"/>
        </w:rPr>
        <w:t>, крестьянского (фермерского) хозяйства</w:t>
      </w:r>
      <w:r w:rsidR="00893910" w:rsidRPr="002B1734">
        <w:rPr>
          <w:sz w:val="16"/>
          <w:szCs w:val="18"/>
        </w:rPr>
        <w:t>)</w:t>
      </w:r>
    </w:p>
    <w:p w:rsidR="00B079AA" w:rsidRPr="00AC4ECB" w:rsidRDefault="00B079AA" w:rsidP="0011232C">
      <w:pPr>
        <w:jc w:val="center"/>
        <w:rPr>
          <w:sz w:val="19"/>
          <w:szCs w:val="19"/>
        </w:rPr>
      </w:pPr>
      <w:r w:rsidRPr="00AC4ECB">
        <w:rPr>
          <w:b/>
          <w:sz w:val="19"/>
          <w:szCs w:val="19"/>
        </w:rPr>
        <w:t>в лице</w:t>
      </w:r>
      <w:r w:rsidRPr="00AC4ECB">
        <w:rPr>
          <w:sz w:val="19"/>
          <w:szCs w:val="19"/>
        </w:rPr>
        <w:t xml:space="preserve"> _________________________________________________________________________</w:t>
      </w:r>
      <w:r w:rsidR="00AC4ECB">
        <w:rPr>
          <w:sz w:val="19"/>
          <w:szCs w:val="19"/>
        </w:rPr>
        <w:t>____________________________</w:t>
      </w:r>
    </w:p>
    <w:p w:rsidR="00B079AA" w:rsidRPr="002B1734" w:rsidRDefault="00B079AA" w:rsidP="0011232C">
      <w:pPr>
        <w:jc w:val="center"/>
        <w:rPr>
          <w:sz w:val="18"/>
          <w:szCs w:val="18"/>
        </w:rPr>
      </w:pPr>
      <w:r w:rsidRPr="002B1734">
        <w:rPr>
          <w:sz w:val="16"/>
          <w:szCs w:val="18"/>
        </w:rPr>
        <w:t>(</w:t>
      </w:r>
      <w:r w:rsidR="00D07380" w:rsidRPr="002B1734">
        <w:rPr>
          <w:bCs/>
          <w:sz w:val="16"/>
          <w:szCs w:val="18"/>
        </w:rPr>
        <w:t>Ф.И.О.</w:t>
      </w:r>
      <w:r w:rsidRPr="002B1734">
        <w:rPr>
          <w:bCs/>
          <w:sz w:val="16"/>
          <w:szCs w:val="18"/>
        </w:rPr>
        <w:t>руководителя юридического лица</w:t>
      </w:r>
      <w:r w:rsidR="00500095" w:rsidRPr="002B1734">
        <w:rPr>
          <w:bCs/>
          <w:sz w:val="16"/>
          <w:szCs w:val="18"/>
        </w:rPr>
        <w:t xml:space="preserve">, </w:t>
      </w:r>
      <w:r w:rsidR="00893910" w:rsidRPr="002B1734">
        <w:rPr>
          <w:bCs/>
          <w:sz w:val="16"/>
          <w:szCs w:val="18"/>
        </w:rPr>
        <w:t>главы крестья</w:t>
      </w:r>
      <w:r w:rsidR="00E21BDD" w:rsidRPr="002B1734">
        <w:rPr>
          <w:bCs/>
          <w:sz w:val="16"/>
          <w:szCs w:val="18"/>
        </w:rPr>
        <w:t>н</w:t>
      </w:r>
      <w:r w:rsidR="00893910" w:rsidRPr="002B1734">
        <w:rPr>
          <w:bCs/>
          <w:sz w:val="16"/>
          <w:szCs w:val="18"/>
        </w:rPr>
        <w:t xml:space="preserve">ского (фермерского хозяйства) или </w:t>
      </w:r>
      <w:r w:rsidR="00500095" w:rsidRPr="002B1734">
        <w:rPr>
          <w:bCs/>
          <w:sz w:val="16"/>
          <w:szCs w:val="18"/>
        </w:rPr>
        <w:t>уполномоченного лица</w:t>
      </w:r>
      <w:r w:rsidRPr="002B1734">
        <w:rPr>
          <w:sz w:val="16"/>
          <w:szCs w:val="18"/>
        </w:rPr>
        <w:t>)</w:t>
      </w:r>
    </w:p>
    <w:p w:rsidR="00B079AA" w:rsidRPr="00AC4ECB" w:rsidRDefault="002042A4" w:rsidP="0011232C">
      <w:pPr>
        <w:jc w:val="both"/>
        <w:rPr>
          <w:b/>
          <w:bCs/>
          <w:sz w:val="19"/>
          <w:szCs w:val="19"/>
        </w:rPr>
      </w:pPr>
      <w:r w:rsidRPr="00AC4ECB">
        <w:rPr>
          <w:b/>
          <w:bCs/>
          <w:sz w:val="19"/>
          <w:szCs w:val="19"/>
        </w:rPr>
        <w:t>действующего</w:t>
      </w:r>
      <w:r w:rsidR="00B079AA" w:rsidRPr="00AC4ECB">
        <w:rPr>
          <w:b/>
          <w:bCs/>
          <w:sz w:val="19"/>
          <w:szCs w:val="19"/>
        </w:rPr>
        <w:t xml:space="preserve"> на основании</w:t>
      </w:r>
      <w:r w:rsidR="00B079AA" w:rsidRPr="00AC4ECB">
        <w:rPr>
          <w:b/>
          <w:bCs/>
          <w:sz w:val="19"/>
          <w:szCs w:val="19"/>
          <w:vertAlign w:val="superscript"/>
        </w:rPr>
        <w:t>1</w:t>
      </w:r>
      <w:r w:rsidR="00B079AA" w:rsidRPr="00AC4ECB">
        <w:rPr>
          <w:sz w:val="19"/>
          <w:szCs w:val="19"/>
        </w:rPr>
        <w:t>_________________________________________________________________</w:t>
      </w:r>
      <w:r w:rsidR="005E6708" w:rsidRPr="00AC4ECB">
        <w:rPr>
          <w:sz w:val="19"/>
          <w:szCs w:val="19"/>
        </w:rPr>
        <w:t>________________</w:t>
      </w:r>
    </w:p>
    <w:p w:rsidR="00602CCD" w:rsidRPr="002B1734" w:rsidRDefault="00B079AA" w:rsidP="0011232C">
      <w:pPr>
        <w:jc w:val="center"/>
        <w:rPr>
          <w:b/>
        </w:rPr>
      </w:pPr>
      <w:r w:rsidRPr="002B1734">
        <w:rPr>
          <w:sz w:val="18"/>
          <w:szCs w:val="20"/>
        </w:rPr>
        <w:t>(</w:t>
      </w:r>
      <w:r w:rsidRPr="002B1734">
        <w:rPr>
          <w:sz w:val="16"/>
          <w:szCs w:val="18"/>
        </w:rPr>
        <w:t>Устав, Положение</w:t>
      </w:r>
      <w:r w:rsidR="00893910" w:rsidRPr="002B1734">
        <w:rPr>
          <w:sz w:val="16"/>
          <w:szCs w:val="18"/>
        </w:rPr>
        <w:t>, Соглашение</w:t>
      </w:r>
      <w:r w:rsidRPr="002B1734">
        <w:rPr>
          <w:sz w:val="16"/>
          <w:szCs w:val="18"/>
        </w:rPr>
        <w:t xml:space="preserve"> и т.д</w:t>
      </w:r>
      <w:r w:rsidRPr="002B1734">
        <w:rPr>
          <w:sz w:val="18"/>
          <w:szCs w:val="20"/>
        </w:rPr>
        <w:t>.)</w:t>
      </w:r>
    </w:p>
    <w:tbl>
      <w:tblPr>
        <w:tblW w:w="0" w:type="auto"/>
        <w:tblInd w:w="-76" w:type="dxa"/>
        <w:tblLayout w:type="fixed"/>
        <w:tblLook w:val="0000"/>
      </w:tblPr>
      <w:tblGrid>
        <w:gridCol w:w="10496"/>
      </w:tblGrid>
      <w:tr w:rsidR="00602CCD" w:rsidRPr="00AC4ECB" w:rsidTr="00602CCD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b/>
                <w:sz w:val="18"/>
                <w:szCs w:val="18"/>
              </w:rPr>
              <w:t>(заполняется</w:t>
            </w:r>
            <w:r w:rsidR="000A4537" w:rsidRPr="00AC4ECB">
              <w:rPr>
                <w:b/>
                <w:sz w:val="18"/>
                <w:szCs w:val="18"/>
              </w:rPr>
              <w:t>физическим лицом</w:t>
            </w:r>
            <w:r w:rsidR="00C043A9" w:rsidRPr="00AC4ECB">
              <w:rPr>
                <w:b/>
                <w:sz w:val="18"/>
                <w:szCs w:val="18"/>
              </w:rPr>
              <w:t>, индивидуальным предпринимателем</w:t>
            </w:r>
            <w:r w:rsidR="00E552F0" w:rsidRPr="00AC4ECB">
              <w:rPr>
                <w:b/>
                <w:sz w:val="18"/>
                <w:szCs w:val="18"/>
              </w:rPr>
              <w:t>)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данные: серия……………………№ ………………………………., дата выдачи «…....» ………………..….г.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выдан………………………………………………………………………………………………………………………….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……………………………………………………………………………………………………………..</w:t>
            </w:r>
          </w:p>
          <w:p w:rsidR="007E149C" w:rsidRDefault="007E149C" w:rsidP="001123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электронной почты:……………………………………………………………………………………………………….</w:t>
            </w:r>
          </w:p>
          <w:p w:rsidR="0014238A" w:rsidRPr="00AC4ECB" w:rsidRDefault="0007061F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ОГРНИП (для индивидуального </w:t>
            </w:r>
            <w:r w:rsidR="001C79FD" w:rsidRPr="00AC4ECB">
              <w:rPr>
                <w:sz w:val="18"/>
                <w:szCs w:val="18"/>
              </w:rPr>
              <w:t>предпринимателя, КФХ): №</w:t>
            </w:r>
            <w:r w:rsidR="00211499" w:rsidRPr="00AC4ECB">
              <w:rPr>
                <w:sz w:val="18"/>
                <w:szCs w:val="18"/>
              </w:rPr>
              <w:t xml:space="preserve"> ………………………………………………………………..</w:t>
            </w:r>
            <w:r w:rsidR="001C79FD" w:rsidRPr="00AC4ECB">
              <w:rPr>
                <w:sz w:val="18"/>
                <w:szCs w:val="18"/>
              </w:rPr>
              <w:t xml:space="preserve"> ______</w:t>
            </w:r>
          </w:p>
        </w:tc>
      </w:tr>
      <w:tr w:rsidR="00602CCD" w:rsidRPr="00AC4ECB" w:rsidTr="00602CCD">
        <w:trPr>
          <w:trHeight w:val="10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602CCD" w:rsidRPr="00AC4ECB" w:rsidRDefault="00E21BD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</w:t>
            </w:r>
            <w:r w:rsidR="004D44AB" w:rsidRPr="00AC4ECB">
              <w:rPr>
                <w:sz w:val="18"/>
                <w:szCs w:val="18"/>
              </w:rPr>
              <w:t xml:space="preserve"> местонахождения</w:t>
            </w:r>
            <w:r w:rsidR="00602CCD" w:rsidRPr="00AC4ECB">
              <w:rPr>
                <w:sz w:val="18"/>
                <w:szCs w:val="18"/>
              </w:rPr>
              <w:t>………………………………</w:t>
            </w:r>
            <w:r w:rsidR="000A4537" w:rsidRPr="00AC4ECB">
              <w:rPr>
                <w:sz w:val="18"/>
                <w:szCs w:val="18"/>
              </w:rPr>
              <w:t>……………………………………………………………</w:t>
            </w:r>
            <w:r w:rsidR="008E477F" w:rsidRPr="00AC4ECB">
              <w:rPr>
                <w:sz w:val="18"/>
                <w:szCs w:val="18"/>
              </w:rPr>
              <w:t>……………</w:t>
            </w:r>
          </w:p>
          <w:p w:rsidR="008E477F" w:rsidRPr="00AC4ECB" w:rsidRDefault="008E477F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……………………………………………………………………………………………………………………………………..</w:t>
            </w:r>
          </w:p>
          <w:p w:rsidR="004D44AB" w:rsidRPr="00AC4ECB" w:rsidRDefault="004D44AB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Почтовый адрес…………………………………………………………………………………………………………………...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телефон….…..……………………………………………………………………………………………………</w:t>
            </w:r>
            <w:r w:rsidR="008E477F" w:rsidRPr="00AC4ECB">
              <w:rPr>
                <w:sz w:val="18"/>
                <w:szCs w:val="18"/>
              </w:rPr>
              <w:t>...</w:t>
            </w:r>
          </w:p>
          <w:p w:rsidR="00FC46A5" w:rsidRPr="00AC4ECB" w:rsidRDefault="00FC46A5" w:rsidP="0011232C">
            <w:pPr>
              <w:rPr>
                <w:b/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ИНН……………………………………..КПП………………………………………..ОГРН…………………………………..</w:t>
            </w:r>
          </w:p>
        </w:tc>
      </w:tr>
      <w:tr w:rsidR="00602CCD" w:rsidRPr="00AC4ECB" w:rsidTr="00602CCD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02CCD" w:rsidRPr="00AC4ECB" w:rsidRDefault="00602CCD" w:rsidP="0011232C">
            <w:pPr>
              <w:rPr>
                <w:b/>
                <w:sz w:val="18"/>
                <w:szCs w:val="18"/>
              </w:rPr>
            </w:pPr>
            <w:r w:rsidRPr="00AC4ECB">
              <w:rPr>
                <w:b/>
                <w:sz w:val="18"/>
                <w:szCs w:val="18"/>
              </w:rPr>
              <w:t>Представитель Заявителя</w:t>
            </w:r>
            <w:r w:rsidRPr="00AC4ECB">
              <w:rPr>
                <w:b/>
                <w:sz w:val="18"/>
                <w:szCs w:val="18"/>
                <w:vertAlign w:val="superscript"/>
              </w:rPr>
              <w:t>2</w:t>
            </w:r>
            <w:r w:rsidR="00500095" w:rsidRPr="00AC4ECB">
              <w:rPr>
                <w:sz w:val="18"/>
                <w:szCs w:val="18"/>
              </w:rPr>
              <w:t>……………………………………</w:t>
            </w:r>
            <w:r w:rsidRPr="00AC4ECB">
              <w:rPr>
                <w:sz w:val="18"/>
                <w:szCs w:val="18"/>
              </w:rPr>
              <w:t>…………………………………………………………</w:t>
            </w:r>
            <w:r w:rsidR="002F676C" w:rsidRPr="00AC4ECB">
              <w:rPr>
                <w:sz w:val="18"/>
                <w:szCs w:val="18"/>
              </w:rPr>
              <w:t>….</w:t>
            </w:r>
          </w:p>
          <w:p w:rsidR="00602CCD" w:rsidRPr="00AC4ECB" w:rsidRDefault="00602CCD" w:rsidP="0011232C">
            <w:pPr>
              <w:jc w:val="center"/>
              <w:rPr>
                <w:sz w:val="18"/>
                <w:szCs w:val="18"/>
              </w:rPr>
            </w:pPr>
            <w:r w:rsidRPr="00AC4ECB">
              <w:rPr>
                <w:b/>
                <w:sz w:val="18"/>
                <w:szCs w:val="18"/>
              </w:rPr>
              <w:t>(Ф.И.О.)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……………………………………………………</w:t>
            </w:r>
            <w:r w:rsidR="002F676C" w:rsidRPr="00AC4ECB">
              <w:rPr>
                <w:sz w:val="18"/>
                <w:szCs w:val="18"/>
              </w:rPr>
              <w:t>…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 .…....</w:t>
            </w:r>
            <w:r w:rsidR="002F676C" w:rsidRPr="00AC4ECB">
              <w:rPr>
                <w:sz w:val="18"/>
                <w:szCs w:val="18"/>
              </w:rPr>
              <w:t>...</w:t>
            </w:r>
            <w:r w:rsidRPr="00AC4ECB">
              <w:rPr>
                <w:sz w:val="18"/>
                <w:szCs w:val="18"/>
              </w:rPr>
              <w:t>г.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выдан..……………………………………………….……………………………..………………………………………</w:t>
            </w:r>
            <w:r w:rsidR="002F676C" w:rsidRPr="00AC4ECB">
              <w:rPr>
                <w:sz w:val="18"/>
                <w:szCs w:val="18"/>
              </w:rPr>
              <w:t>...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телефон……..……………………………………………………………………………………………………</w:t>
            </w:r>
            <w:r w:rsidR="002F676C" w:rsidRPr="00AC4ECB">
              <w:rPr>
                <w:sz w:val="18"/>
                <w:szCs w:val="18"/>
              </w:rPr>
              <w:t>…</w:t>
            </w:r>
          </w:p>
        </w:tc>
      </w:tr>
    </w:tbl>
    <w:p w:rsidR="00602CCD" w:rsidRPr="00AC4ECB" w:rsidRDefault="00602CCD" w:rsidP="0011232C">
      <w:pPr>
        <w:widowControl w:val="0"/>
        <w:autoSpaceDE w:val="0"/>
        <w:ind w:hanging="1"/>
        <w:jc w:val="both"/>
        <w:rPr>
          <w:sz w:val="18"/>
          <w:szCs w:val="18"/>
        </w:rPr>
      </w:pPr>
      <w:r w:rsidRPr="00AC4ECB">
        <w:rPr>
          <w:sz w:val="18"/>
          <w:szCs w:val="18"/>
        </w:rPr>
        <w:tab/>
      </w:r>
      <w:r w:rsidRPr="00AC4ECB">
        <w:rPr>
          <w:b/>
          <w:sz w:val="18"/>
          <w:szCs w:val="18"/>
        </w:rPr>
        <w:t xml:space="preserve">принял решение об участии в аукционе на право заключения договора аренды </w:t>
      </w:r>
      <w:r w:rsidR="002F676C" w:rsidRPr="00AC4ECB">
        <w:rPr>
          <w:b/>
          <w:sz w:val="18"/>
          <w:szCs w:val="18"/>
        </w:rPr>
        <w:t>земельного участка</w:t>
      </w:r>
      <w:r w:rsidRPr="00AC4ECB">
        <w:rPr>
          <w:b/>
          <w:sz w:val="18"/>
          <w:szCs w:val="18"/>
        </w:rPr>
        <w:t>:</w:t>
      </w:r>
    </w:p>
    <w:p w:rsidR="00602CCD" w:rsidRPr="00AC4ECB" w:rsidRDefault="00602CCD" w:rsidP="0011232C">
      <w:pPr>
        <w:widowControl w:val="0"/>
        <w:autoSpaceDE w:val="0"/>
        <w:ind w:hanging="1"/>
        <w:jc w:val="both"/>
        <w:rPr>
          <w:sz w:val="18"/>
          <w:szCs w:val="18"/>
        </w:rPr>
      </w:pPr>
    </w:p>
    <w:tbl>
      <w:tblPr>
        <w:tblW w:w="0" w:type="auto"/>
        <w:tblInd w:w="-76" w:type="dxa"/>
        <w:tblLayout w:type="fixed"/>
        <w:tblLook w:val="0000"/>
      </w:tblPr>
      <w:tblGrid>
        <w:gridCol w:w="10451"/>
      </w:tblGrid>
      <w:tr w:rsidR="00602CCD" w:rsidRPr="00AC4ECB" w:rsidTr="00602CCD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02CCD" w:rsidRPr="00AC4ECB" w:rsidRDefault="00602CCD" w:rsidP="0011232C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Дата аукци</w:t>
            </w:r>
            <w:r w:rsidR="002F676C" w:rsidRPr="00AC4ECB">
              <w:rPr>
                <w:sz w:val="18"/>
                <w:szCs w:val="18"/>
              </w:rPr>
              <w:t xml:space="preserve">она:………..……………. № Лота………… </w:t>
            </w:r>
          </w:p>
          <w:p w:rsidR="00BE6A2D" w:rsidRPr="00AC4ECB" w:rsidRDefault="00BE6A2D" w:rsidP="0011232C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Наименование Объекта аукциона …</w:t>
            </w:r>
            <w:r w:rsidR="00C01975" w:rsidRPr="00AC4ECB">
              <w:rPr>
                <w:sz w:val="18"/>
                <w:szCs w:val="18"/>
              </w:rPr>
              <w:t>……………………………………………………...……...…….…</w:t>
            </w:r>
          </w:p>
          <w:p w:rsidR="00602CCD" w:rsidRPr="00AC4ECB" w:rsidRDefault="00602CCD" w:rsidP="0011232C">
            <w:pPr>
              <w:rPr>
                <w:b/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Местоположение (адрес) </w:t>
            </w:r>
            <w:r w:rsidR="002F676C" w:rsidRPr="00AC4ECB">
              <w:rPr>
                <w:sz w:val="18"/>
                <w:szCs w:val="18"/>
              </w:rPr>
              <w:t>земельного участка:</w:t>
            </w:r>
            <w:r w:rsidR="00E34FF9" w:rsidRPr="00AC4ECB">
              <w:rPr>
                <w:sz w:val="18"/>
                <w:szCs w:val="18"/>
              </w:rPr>
              <w:t>……………..</w:t>
            </w:r>
            <w:r w:rsidRPr="00AC4ECB">
              <w:rPr>
                <w:sz w:val="18"/>
                <w:szCs w:val="18"/>
              </w:rPr>
              <w:t>……………………………………………</w:t>
            </w:r>
          </w:p>
        </w:tc>
      </w:tr>
    </w:tbl>
    <w:p w:rsidR="00602CCD" w:rsidRPr="00AC4ECB" w:rsidRDefault="00602CCD" w:rsidP="0011232C">
      <w:pPr>
        <w:widowControl w:val="0"/>
        <w:autoSpaceDE w:val="0"/>
        <w:jc w:val="both"/>
        <w:rPr>
          <w:b/>
          <w:sz w:val="18"/>
          <w:szCs w:val="18"/>
        </w:rPr>
      </w:pPr>
      <w:r w:rsidRPr="00AC4ECB">
        <w:rPr>
          <w:b/>
          <w:sz w:val="18"/>
          <w:szCs w:val="18"/>
        </w:rPr>
        <w:t>и обязуется обеспечить поступление задатка в размере</w:t>
      </w:r>
      <w:r w:rsidR="001C79FD" w:rsidRPr="00AC4ECB">
        <w:rPr>
          <w:b/>
          <w:sz w:val="18"/>
          <w:szCs w:val="18"/>
        </w:rPr>
        <w:t xml:space="preserve"> ___</w:t>
      </w:r>
      <w:r w:rsidRPr="00AC4ECB">
        <w:rPr>
          <w:b/>
          <w:sz w:val="18"/>
          <w:szCs w:val="18"/>
        </w:rPr>
        <w:t xml:space="preserve">______________ руб. </w:t>
      </w:r>
      <w:r w:rsidRPr="00AC4ECB">
        <w:rPr>
          <w:sz w:val="18"/>
          <w:szCs w:val="18"/>
        </w:rPr>
        <w:t xml:space="preserve">_________________________________________________________________(сумма прописью), </w:t>
      </w:r>
    </w:p>
    <w:p w:rsidR="00602CCD" w:rsidRPr="00AC4ECB" w:rsidRDefault="00602CCD" w:rsidP="0011232C">
      <w:pPr>
        <w:widowControl w:val="0"/>
        <w:autoSpaceDE w:val="0"/>
        <w:jc w:val="both"/>
        <w:rPr>
          <w:sz w:val="18"/>
          <w:szCs w:val="18"/>
        </w:rPr>
      </w:pPr>
      <w:r w:rsidRPr="00AC4ECB">
        <w:rPr>
          <w:b/>
          <w:sz w:val="18"/>
          <w:szCs w:val="18"/>
        </w:rPr>
        <w:t>в сроки и в порядке установленные в Извещении о проведении аукциона на указанный лот.</w:t>
      </w:r>
    </w:p>
    <w:p w:rsidR="00602CCD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обязуется:</w:t>
      </w:r>
    </w:p>
    <w:p w:rsidR="00602CCD" w:rsidRPr="00AC4ECB" w:rsidRDefault="00602CCD" w:rsidP="00EA7C61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Соблюдать условия и порядок проведения аукциона, содержащиеся в Извещении о проведении аукциона.</w:t>
      </w:r>
    </w:p>
    <w:p w:rsidR="00602CCD" w:rsidRPr="00AC4ECB" w:rsidRDefault="00C01975" w:rsidP="00EA7C61">
      <w:pPr>
        <w:numPr>
          <w:ilvl w:val="1"/>
          <w:numId w:val="3"/>
        </w:numPr>
        <w:tabs>
          <w:tab w:val="clear" w:pos="357"/>
        </w:tabs>
        <w:autoSpaceDE w:val="0"/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В случае признания П</w:t>
      </w:r>
      <w:r w:rsidR="00602CCD" w:rsidRPr="00AC4ECB">
        <w:rPr>
          <w:sz w:val="18"/>
          <w:szCs w:val="18"/>
        </w:rPr>
        <w:t>обедителем аукциона заключит</w:t>
      </w:r>
      <w:r w:rsidR="002F676C" w:rsidRPr="00AC4ECB">
        <w:rPr>
          <w:sz w:val="18"/>
          <w:szCs w:val="18"/>
        </w:rPr>
        <w:t>ь договор аренды с Уполномоченным органом в соответствии</w:t>
      </w:r>
      <w:r w:rsidR="00602CCD" w:rsidRPr="00AC4ECB">
        <w:rPr>
          <w:sz w:val="18"/>
          <w:szCs w:val="18"/>
        </w:rPr>
        <w:t xml:space="preserve"> с порядком, сроками и требованиями, установленными И</w:t>
      </w:r>
      <w:r w:rsidR="002042A4" w:rsidRPr="00AC4ECB">
        <w:rPr>
          <w:sz w:val="18"/>
          <w:szCs w:val="18"/>
        </w:rPr>
        <w:t>звещением о проведении аукциона</w:t>
      </w:r>
      <w:r w:rsidR="00C043A9" w:rsidRPr="00AC4ECB">
        <w:rPr>
          <w:sz w:val="18"/>
          <w:szCs w:val="18"/>
        </w:rPr>
        <w:t xml:space="preserve"> и договором аренды земельного участка</w:t>
      </w:r>
      <w:r w:rsidR="002042A4" w:rsidRPr="00AC4ECB">
        <w:rPr>
          <w:sz w:val="18"/>
          <w:szCs w:val="18"/>
        </w:rPr>
        <w:t>.</w:t>
      </w:r>
    </w:p>
    <w:p w:rsidR="00602CCD" w:rsidRPr="00AC4ECB" w:rsidRDefault="00602CCD" w:rsidP="00EA7C61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Использовать </w:t>
      </w:r>
      <w:r w:rsidR="002F676C" w:rsidRPr="00AC4ECB">
        <w:rPr>
          <w:sz w:val="18"/>
          <w:szCs w:val="18"/>
        </w:rPr>
        <w:t>земельный участок</w:t>
      </w:r>
      <w:r w:rsidRPr="00AC4ECB">
        <w:rPr>
          <w:sz w:val="18"/>
          <w:szCs w:val="18"/>
        </w:rPr>
        <w:t xml:space="preserve"> в соответствии с</w:t>
      </w:r>
      <w:r w:rsidR="002F676C" w:rsidRPr="00AC4ECB">
        <w:rPr>
          <w:sz w:val="18"/>
          <w:szCs w:val="18"/>
        </w:rPr>
        <w:t xml:space="preserve"> видом разрешенного использования</w:t>
      </w:r>
      <w:r w:rsidRPr="00AC4ECB">
        <w:rPr>
          <w:sz w:val="18"/>
          <w:szCs w:val="18"/>
        </w:rPr>
        <w:t>, указанным в Извещении о провед</w:t>
      </w:r>
      <w:r w:rsidR="002F676C" w:rsidRPr="00AC4ECB">
        <w:rPr>
          <w:sz w:val="18"/>
          <w:szCs w:val="18"/>
        </w:rPr>
        <w:t>ении аукциона и договоре аренды земельного участка.</w:t>
      </w:r>
    </w:p>
    <w:p w:rsidR="00602CCD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Заявителюпонятны все требования и положения Извещения о проведении аукциона. Заявителюизвестно фактическоесостояние и технические характеристики </w:t>
      </w:r>
      <w:r w:rsidR="002F676C" w:rsidRPr="00AC4ECB">
        <w:rPr>
          <w:sz w:val="18"/>
          <w:szCs w:val="18"/>
        </w:rPr>
        <w:t xml:space="preserve">лота </w:t>
      </w:r>
      <w:r w:rsidRPr="00AC4ECB">
        <w:rPr>
          <w:b/>
          <w:sz w:val="18"/>
          <w:szCs w:val="18"/>
        </w:rPr>
        <w:t>и он не имеет претензий к ним.</w:t>
      </w:r>
    </w:p>
    <w:p w:rsidR="00602CCD" w:rsidRPr="00AC4ECB" w:rsidRDefault="00C043A9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извеще</w:t>
      </w:r>
      <w:r w:rsidR="00602CCD" w:rsidRPr="00AC4ECB">
        <w:rPr>
          <w:sz w:val="18"/>
          <w:szCs w:val="18"/>
        </w:rPr>
        <w:t>н</w:t>
      </w:r>
      <w:r w:rsidR="00C01975" w:rsidRPr="00AC4ECB">
        <w:rPr>
          <w:sz w:val="18"/>
          <w:szCs w:val="18"/>
        </w:rPr>
        <w:t xml:space="preserve"> о том, что он вправе отозвать З</w:t>
      </w:r>
      <w:r w:rsidR="00602CCD" w:rsidRPr="00AC4ECB">
        <w:rPr>
          <w:sz w:val="18"/>
          <w:szCs w:val="18"/>
        </w:rPr>
        <w:t xml:space="preserve">аявку в любое время до установленных даты и времени окончания </w:t>
      </w:r>
      <w:r w:rsidR="00C01975" w:rsidRPr="00AC4ECB">
        <w:rPr>
          <w:sz w:val="18"/>
          <w:szCs w:val="18"/>
        </w:rPr>
        <w:t>подачи З</w:t>
      </w:r>
      <w:r w:rsidR="00602CCD" w:rsidRPr="00AC4ECB">
        <w:rPr>
          <w:sz w:val="18"/>
          <w:szCs w:val="18"/>
        </w:rPr>
        <w:t>аявок на участие в аукционе, в порядке, установленном в Извещении о проведении аукциона.</w:t>
      </w:r>
    </w:p>
    <w:p w:rsidR="00AC4ECB" w:rsidRPr="00AC4ECB" w:rsidRDefault="00AC4ECB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Изменение целевого назначения Объекта аукциона, переданного в аренду по результатам аукциона, в течение срока действия договора аренды не допускается, если иное не предусмотрено Извещением о проведении аукциона.</w:t>
      </w:r>
    </w:p>
    <w:p w:rsidR="00602CCD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Ответственность за достоверность представленных</w:t>
      </w:r>
      <w:r w:rsidR="00C01975" w:rsidRPr="00AC4ECB">
        <w:rPr>
          <w:sz w:val="18"/>
          <w:szCs w:val="18"/>
        </w:rPr>
        <w:t xml:space="preserve"> документов и информации несет З</w:t>
      </w:r>
      <w:r w:rsidRPr="00AC4ECB">
        <w:rPr>
          <w:sz w:val="18"/>
          <w:szCs w:val="18"/>
        </w:rPr>
        <w:t xml:space="preserve">аявитель. </w:t>
      </w:r>
    </w:p>
    <w:p w:rsidR="00BC5CD5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подтверждает, чт</w:t>
      </w:r>
      <w:r w:rsidR="00C01975" w:rsidRPr="00AC4ECB">
        <w:rPr>
          <w:sz w:val="18"/>
          <w:szCs w:val="18"/>
        </w:rPr>
        <w:t>о на дату подписания настоящей З</w:t>
      </w:r>
      <w:r w:rsidRPr="00AC4ECB">
        <w:rPr>
          <w:sz w:val="18"/>
          <w:szCs w:val="18"/>
        </w:rPr>
        <w:t xml:space="preserve">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ознакомлен среальным состоянием выставляемого на аукцион </w:t>
      </w:r>
      <w:r w:rsidR="00BC5CD5" w:rsidRPr="00AC4ECB">
        <w:rPr>
          <w:sz w:val="18"/>
          <w:szCs w:val="18"/>
        </w:rPr>
        <w:t>земельного участка и информацией о нем.</w:t>
      </w:r>
    </w:p>
    <w:p w:rsidR="00602CCD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Заявитель осведомлен и согласен с тем, что </w:t>
      </w:r>
      <w:r w:rsidR="00D737E8" w:rsidRPr="00AC4ECB">
        <w:rPr>
          <w:sz w:val="18"/>
          <w:szCs w:val="18"/>
        </w:rPr>
        <w:t>Уполномоченн</w:t>
      </w:r>
      <w:r w:rsidR="0077081B" w:rsidRPr="00AC4ECB">
        <w:rPr>
          <w:sz w:val="18"/>
          <w:szCs w:val="18"/>
        </w:rPr>
        <w:t xml:space="preserve">ый орган/ Организатор аукциона </w:t>
      </w:r>
      <w:r w:rsidRPr="00AC4ECB">
        <w:rPr>
          <w:sz w:val="18"/>
          <w:szCs w:val="18"/>
        </w:rPr>
        <w:t>не несут ответственности за ущер</w:t>
      </w:r>
      <w:r w:rsidR="00C01975" w:rsidRPr="00AC4ECB">
        <w:rPr>
          <w:sz w:val="18"/>
          <w:szCs w:val="18"/>
        </w:rPr>
        <w:t>б, который может быть причинен З</w:t>
      </w:r>
      <w:r w:rsidRPr="00AC4ECB">
        <w:rPr>
          <w:sz w:val="18"/>
          <w:szCs w:val="18"/>
        </w:rPr>
        <w:t>аявителю отменой аукциона, внесением из</w:t>
      </w:r>
      <w:r w:rsidR="00BC5CD5" w:rsidRPr="00AC4ECB">
        <w:rPr>
          <w:sz w:val="18"/>
          <w:szCs w:val="18"/>
        </w:rPr>
        <w:t>менений в Извещение о проведении аукциона</w:t>
      </w:r>
      <w:r w:rsidRPr="00AC4ECB">
        <w:rPr>
          <w:sz w:val="18"/>
          <w:szCs w:val="18"/>
        </w:rPr>
        <w:t xml:space="preserve">, а также приостановлением </w:t>
      </w:r>
      <w:r w:rsidR="00BC5CD5" w:rsidRPr="00AC4ECB">
        <w:rPr>
          <w:sz w:val="18"/>
          <w:szCs w:val="18"/>
        </w:rPr>
        <w:t xml:space="preserve">процедуры </w:t>
      </w:r>
      <w:r w:rsidRPr="00AC4ECB">
        <w:rPr>
          <w:sz w:val="18"/>
          <w:szCs w:val="18"/>
        </w:rPr>
        <w:t>проведения аукциона.</w:t>
      </w:r>
    </w:p>
    <w:p w:rsidR="00EA7C61" w:rsidRDefault="008E477F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Условия аукциона по</w:t>
      </w:r>
      <w:r w:rsidR="00BC5CD5" w:rsidRPr="00AC4ECB">
        <w:rPr>
          <w:sz w:val="18"/>
          <w:szCs w:val="18"/>
        </w:rPr>
        <w:t xml:space="preserve"> данному лоту</w:t>
      </w:r>
      <w:r w:rsidRPr="00AC4ECB">
        <w:rPr>
          <w:sz w:val="18"/>
          <w:szCs w:val="18"/>
        </w:rPr>
        <w:t>, порядок и условия заключения договора аренды</w:t>
      </w:r>
      <w:r w:rsidR="00C01975" w:rsidRPr="00AC4ECB">
        <w:rPr>
          <w:sz w:val="18"/>
          <w:szCs w:val="18"/>
        </w:rPr>
        <w:t xml:space="preserve"> земельного участка с у</w:t>
      </w:r>
      <w:r w:rsidRPr="00AC4ECB">
        <w:rPr>
          <w:sz w:val="18"/>
          <w:szCs w:val="18"/>
        </w:rPr>
        <w:t>частником аукциона являются услови</w:t>
      </w:r>
      <w:r w:rsidR="00C01975" w:rsidRPr="00AC4ECB">
        <w:rPr>
          <w:sz w:val="18"/>
          <w:szCs w:val="18"/>
        </w:rPr>
        <w:t>ями публичной оферты, а подача З</w:t>
      </w:r>
      <w:r w:rsidRPr="00AC4ECB">
        <w:rPr>
          <w:sz w:val="18"/>
          <w:szCs w:val="18"/>
        </w:rPr>
        <w:t>аявки на участие в аукционе является акцептом такой оферты.</w:t>
      </w:r>
    </w:p>
    <w:p w:rsidR="00034833" w:rsidRPr="00034833" w:rsidRDefault="00034833" w:rsidP="00034833">
      <w:pPr>
        <w:jc w:val="both"/>
        <w:rPr>
          <w:sz w:val="18"/>
          <w:szCs w:val="18"/>
        </w:rPr>
      </w:pPr>
      <w:r w:rsidRPr="00034833">
        <w:rPr>
          <w:sz w:val="18"/>
          <w:szCs w:val="18"/>
        </w:rPr>
        <w:t>__________________________________________________________________________________________</w:t>
      </w:r>
    </w:p>
    <w:p w:rsidR="00034833" w:rsidRPr="00034833" w:rsidRDefault="00034833" w:rsidP="00034833">
      <w:pPr>
        <w:jc w:val="both"/>
        <w:rPr>
          <w:sz w:val="18"/>
          <w:szCs w:val="18"/>
        </w:rPr>
      </w:pPr>
      <w:r w:rsidRPr="00034833">
        <w:rPr>
          <w:sz w:val="18"/>
          <w:szCs w:val="18"/>
        </w:rPr>
        <w:t>1 Заполняется при подаче Заявки юридическим лицом.</w:t>
      </w:r>
    </w:p>
    <w:p w:rsidR="00034833" w:rsidRPr="00034833" w:rsidRDefault="00034833" w:rsidP="00034833">
      <w:pPr>
        <w:jc w:val="both"/>
        <w:rPr>
          <w:sz w:val="18"/>
          <w:szCs w:val="18"/>
        </w:rPr>
      </w:pPr>
      <w:r w:rsidRPr="00034833">
        <w:rPr>
          <w:sz w:val="18"/>
          <w:szCs w:val="18"/>
        </w:rPr>
        <w:t>2 Заполняется при подаче Заявки лицом, действующим по доверенности.</w:t>
      </w:r>
    </w:p>
    <w:p w:rsidR="00C8296B" w:rsidRDefault="00C8296B" w:rsidP="00665702">
      <w:pPr>
        <w:jc w:val="both"/>
        <w:rPr>
          <w:sz w:val="18"/>
          <w:szCs w:val="18"/>
        </w:rPr>
      </w:pPr>
    </w:p>
    <w:p w:rsidR="00034833" w:rsidRDefault="00E957DC" w:rsidP="00665702">
      <w:pPr>
        <w:jc w:val="both"/>
        <w:rPr>
          <w:sz w:val="18"/>
          <w:szCs w:val="18"/>
        </w:rPr>
      </w:pPr>
      <w:r w:rsidRPr="00E957DC">
        <w:rPr>
          <w:sz w:val="18"/>
          <w:szCs w:val="18"/>
        </w:rPr>
        <w:lastRenderedPageBreak/>
        <w:t>9.</w:t>
      </w:r>
      <w:r w:rsidRPr="00E957DC">
        <w:rPr>
          <w:sz w:val="18"/>
          <w:szCs w:val="18"/>
        </w:rPr>
        <w:tab/>
        <w:t>В соответствии с Федеральным законом от 27.07.2006 № 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Заявитель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034833" w:rsidRDefault="00034833" w:rsidP="00034833">
      <w:pPr>
        <w:jc w:val="both"/>
        <w:rPr>
          <w:sz w:val="18"/>
          <w:szCs w:val="18"/>
        </w:rPr>
      </w:pPr>
    </w:p>
    <w:p w:rsidR="00034833" w:rsidRPr="002B1734" w:rsidRDefault="00034833" w:rsidP="00034833">
      <w:pPr>
        <w:jc w:val="both"/>
        <w:rPr>
          <w:sz w:val="19"/>
          <w:szCs w:val="19"/>
        </w:rPr>
      </w:pPr>
    </w:p>
    <w:p w:rsidR="00602CCD" w:rsidRPr="002B1734" w:rsidRDefault="00685B8B" w:rsidP="0011232C">
      <w:pPr>
        <w:jc w:val="both"/>
        <w:rPr>
          <w:sz w:val="22"/>
          <w:szCs w:val="22"/>
        </w:rPr>
      </w:pPr>
      <w:r w:rsidRPr="002B1734">
        <w:rPr>
          <w:b/>
          <w:sz w:val="22"/>
          <w:szCs w:val="22"/>
        </w:rPr>
        <w:t>Платежные реквизиты З</w:t>
      </w:r>
      <w:r w:rsidR="00602CCD" w:rsidRPr="002B1734">
        <w:rPr>
          <w:b/>
          <w:sz w:val="22"/>
          <w:szCs w:val="22"/>
        </w:rPr>
        <w:t>аявителя:</w:t>
      </w:r>
    </w:p>
    <w:p w:rsidR="00602CCD" w:rsidRPr="002B1734" w:rsidRDefault="00602CCD" w:rsidP="0011232C">
      <w:pPr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</w:t>
      </w:r>
      <w:r w:rsidR="0080640F" w:rsidRPr="002B1734">
        <w:rPr>
          <w:sz w:val="16"/>
          <w:szCs w:val="16"/>
        </w:rPr>
        <w:t>_________</w:t>
      </w:r>
    </w:p>
    <w:p w:rsidR="0039667F" w:rsidRPr="002B1734" w:rsidRDefault="00602CCD" w:rsidP="0039667F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>(наименование дляюридического лица</w:t>
      </w:r>
      <w:r w:rsidR="00B72AF3" w:rsidRPr="002B1734">
        <w:rPr>
          <w:sz w:val="18"/>
          <w:szCs w:val="18"/>
        </w:rPr>
        <w:t>, крестья</w:t>
      </w:r>
      <w:r w:rsidR="00893910" w:rsidRPr="002B1734">
        <w:rPr>
          <w:sz w:val="18"/>
          <w:szCs w:val="18"/>
        </w:rPr>
        <w:t xml:space="preserve">нского (фермерского) хозяйства,  </w:t>
      </w:r>
      <w:r w:rsidR="00893910" w:rsidRPr="002B1734">
        <w:rPr>
          <w:sz w:val="18"/>
          <w:szCs w:val="18"/>
        </w:rPr>
        <w:br/>
        <w:t>Ф.И.О. для физического лица, индивидуального предпринимателя</w:t>
      </w:r>
      <w:r w:rsidRPr="002B1734">
        <w:rPr>
          <w:sz w:val="18"/>
          <w:szCs w:val="18"/>
        </w:rPr>
        <w:t>)</w:t>
      </w:r>
    </w:p>
    <w:p w:rsidR="00463433" w:rsidRPr="002B1734" w:rsidRDefault="00463433" w:rsidP="0039667F">
      <w:pPr>
        <w:jc w:val="center"/>
        <w:rPr>
          <w:b/>
          <w:bCs/>
          <w:sz w:val="18"/>
          <w:szCs w:val="18"/>
        </w:rPr>
      </w:pPr>
    </w:p>
    <w:p w:rsidR="0039667F" w:rsidRPr="002B1734" w:rsidRDefault="0039667F" w:rsidP="0039667F">
      <w:pPr>
        <w:jc w:val="center"/>
        <w:rPr>
          <w:b/>
          <w:bCs/>
          <w:sz w:val="18"/>
          <w:szCs w:val="18"/>
        </w:rPr>
        <w:sectPr w:rsidR="0039667F" w:rsidRPr="002B1734" w:rsidSect="00364A9F">
          <w:headerReference w:type="even" r:id="rId21"/>
          <w:footerReference w:type="even" r:id="rId22"/>
          <w:footerReference w:type="default" r:id="rId23"/>
          <w:headerReference w:type="first" r:id="rId24"/>
          <w:footerReference w:type="first" r:id="rId25"/>
          <w:footnotePr>
            <w:numRestart w:val="eachSect"/>
          </w:footnotePr>
          <w:type w:val="continuous"/>
          <w:pgSz w:w="11906" w:h="16838"/>
          <w:pgMar w:top="851" w:right="566" w:bottom="567" w:left="1134" w:header="436" w:footer="57" w:gutter="0"/>
          <w:cols w:space="720"/>
          <w:docGrid w:linePitch="360"/>
        </w:sectPr>
      </w:pPr>
    </w:p>
    <w:tbl>
      <w:tblPr>
        <w:tblW w:w="0" w:type="auto"/>
        <w:tblInd w:w="250" w:type="dxa"/>
        <w:tblLayout w:type="fixed"/>
        <w:tblLook w:val="0000"/>
      </w:tblPr>
      <w:tblGrid>
        <w:gridCol w:w="1843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463433" w:rsidRPr="002B1734" w:rsidTr="00463433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63433" w:rsidRPr="002B1734" w:rsidRDefault="00463433" w:rsidP="0011232C">
            <w:pPr>
              <w:rPr>
                <w:sz w:val="18"/>
                <w:szCs w:val="18"/>
              </w:rPr>
            </w:pPr>
            <w:r w:rsidRPr="002B1734">
              <w:rPr>
                <w:sz w:val="20"/>
                <w:szCs w:val="20"/>
              </w:rPr>
              <w:lastRenderedPageBreak/>
              <w:t>ИНН</w:t>
            </w:r>
            <w:r w:rsidRPr="002B1734">
              <w:rPr>
                <w:sz w:val="20"/>
                <w:szCs w:val="20"/>
                <w:vertAlign w:val="superscript"/>
              </w:rPr>
              <w:t>3</w:t>
            </w:r>
            <w:r w:rsidRPr="002B1734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63433" w:rsidRPr="002B1734" w:rsidTr="00463433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63433" w:rsidRPr="002B1734" w:rsidRDefault="00463433" w:rsidP="0011232C">
            <w:pPr>
              <w:rPr>
                <w:sz w:val="20"/>
                <w:szCs w:val="20"/>
              </w:rPr>
            </w:pPr>
            <w:r w:rsidRPr="002B1734">
              <w:rPr>
                <w:sz w:val="20"/>
                <w:szCs w:val="20"/>
              </w:rPr>
              <w:t>КПП</w:t>
            </w:r>
            <w:r w:rsidRPr="002B1734">
              <w:rPr>
                <w:rStyle w:val="ab"/>
                <w:sz w:val="20"/>
                <w:szCs w:val="20"/>
              </w:rPr>
              <w:t>4</w:t>
            </w:r>
            <w:r w:rsidRPr="002B1734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602CCD" w:rsidRPr="002B1734" w:rsidRDefault="00602CCD" w:rsidP="0011232C">
      <w:pPr>
        <w:jc w:val="both"/>
        <w:rPr>
          <w:b/>
          <w:bCs/>
          <w:sz w:val="28"/>
          <w:szCs w:val="28"/>
        </w:rPr>
      </w:pPr>
    </w:p>
    <w:p w:rsidR="00602CCD" w:rsidRPr="002B1734" w:rsidRDefault="00602CCD" w:rsidP="00463433">
      <w:pPr>
        <w:ind w:firstLine="142"/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</w:t>
      </w:r>
      <w:r w:rsidR="00463433" w:rsidRPr="002B1734">
        <w:rPr>
          <w:sz w:val="16"/>
          <w:szCs w:val="16"/>
        </w:rPr>
        <w:t>________</w:t>
      </w:r>
    </w:p>
    <w:p w:rsidR="00602CCD" w:rsidRPr="002B1734" w:rsidRDefault="00602CCD" w:rsidP="0011232C">
      <w:pPr>
        <w:jc w:val="center"/>
        <w:rPr>
          <w:b/>
          <w:bCs/>
          <w:sz w:val="18"/>
          <w:szCs w:val="18"/>
        </w:rPr>
      </w:pPr>
      <w:r w:rsidRPr="002B1734">
        <w:rPr>
          <w:sz w:val="18"/>
          <w:szCs w:val="18"/>
        </w:rPr>
        <w:t>(Наименование Банка</w:t>
      </w:r>
      <w:r w:rsidR="0014238A" w:rsidRPr="002B1734">
        <w:rPr>
          <w:sz w:val="18"/>
          <w:szCs w:val="18"/>
        </w:rPr>
        <w:t>,</w:t>
      </w:r>
      <w:r w:rsidRPr="002B1734">
        <w:rPr>
          <w:sz w:val="18"/>
          <w:szCs w:val="18"/>
        </w:rPr>
        <w:t xml:space="preserve"> в котором у </w:t>
      </w:r>
      <w:r w:rsidR="00C01975" w:rsidRPr="002B1734">
        <w:rPr>
          <w:bCs/>
          <w:sz w:val="18"/>
          <w:szCs w:val="18"/>
        </w:rPr>
        <w:t>З</w:t>
      </w:r>
      <w:r w:rsidRPr="002B1734">
        <w:rPr>
          <w:bCs/>
          <w:sz w:val="18"/>
          <w:szCs w:val="18"/>
        </w:rPr>
        <w:t>аявителя</w:t>
      </w:r>
      <w:r w:rsidRPr="002B1734">
        <w:rPr>
          <w:sz w:val="18"/>
          <w:szCs w:val="18"/>
        </w:rPr>
        <w:t xml:space="preserve"> открыт счет; название города, где находится банк</w:t>
      </w:r>
      <w:r w:rsidR="0014238A" w:rsidRPr="002B1734">
        <w:rPr>
          <w:sz w:val="18"/>
          <w:szCs w:val="18"/>
        </w:rPr>
        <w:t>, отделение банка</w:t>
      </w:r>
      <w:r w:rsidRPr="002B1734">
        <w:rPr>
          <w:sz w:val="18"/>
          <w:szCs w:val="18"/>
        </w:rPr>
        <w:t>)</w:t>
      </w:r>
    </w:p>
    <w:p w:rsidR="00602CCD" w:rsidRPr="002B1734" w:rsidRDefault="00602CCD" w:rsidP="0011232C">
      <w:pPr>
        <w:jc w:val="both"/>
        <w:rPr>
          <w:sz w:val="6"/>
          <w:szCs w:val="6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1276"/>
        <w:gridCol w:w="393"/>
        <w:gridCol w:w="51"/>
        <w:gridCol w:w="343"/>
        <w:gridCol w:w="102"/>
        <w:gridCol w:w="292"/>
        <w:gridCol w:w="153"/>
        <w:gridCol w:w="241"/>
        <w:gridCol w:w="204"/>
        <w:gridCol w:w="189"/>
        <w:gridCol w:w="255"/>
        <w:gridCol w:w="139"/>
        <w:gridCol w:w="306"/>
        <w:gridCol w:w="88"/>
        <w:gridCol w:w="357"/>
        <w:gridCol w:w="37"/>
        <w:gridCol w:w="394"/>
        <w:gridCol w:w="14"/>
        <w:gridCol w:w="444"/>
        <w:gridCol w:w="445"/>
        <w:gridCol w:w="445"/>
        <w:gridCol w:w="445"/>
        <w:gridCol w:w="444"/>
        <w:gridCol w:w="445"/>
        <w:gridCol w:w="445"/>
        <w:gridCol w:w="445"/>
        <w:gridCol w:w="444"/>
        <w:gridCol w:w="445"/>
        <w:gridCol w:w="445"/>
        <w:gridCol w:w="55"/>
        <w:gridCol w:w="360"/>
        <w:gridCol w:w="30"/>
      </w:tblGrid>
      <w:tr w:rsidR="00346059" w:rsidRPr="002B1734" w:rsidTr="00346059">
        <w:trPr>
          <w:trHeight w:val="224"/>
        </w:trPr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46059" w:rsidRPr="002B1734" w:rsidRDefault="00346059" w:rsidP="0011232C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2B1734">
              <w:rPr>
                <w:sz w:val="20"/>
                <w:szCs w:val="20"/>
              </w:rPr>
              <w:t>р/с или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46059" w:rsidRPr="002B1734" w:rsidTr="00346059">
        <w:trPr>
          <w:trHeight w:val="239"/>
        </w:trPr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46059" w:rsidRPr="002B1734" w:rsidRDefault="00346059" w:rsidP="0011232C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2B1734">
              <w:rPr>
                <w:sz w:val="20"/>
                <w:szCs w:val="20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46059" w:rsidRPr="002B1734" w:rsidTr="00346059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224"/>
        </w:trPr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46059" w:rsidRPr="002B1734" w:rsidRDefault="00346059" w:rsidP="0011232C">
            <w:pPr>
              <w:jc w:val="both"/>
              <w:rPr>
                <w:sz w:val="18"/>
                <w:szCs w:val="18"/>
              </w:rPr>
            </w:pPr>
            <w:r w:rsidRPr="002B1734">
              <w:rPr>
                <w:sz w:val="18"/>
                <w:szCs w:val="18"/>
              </w:rPr>
              <w:t>БИК</w:t>
            </w:r>
          </w:p>
        </w:tc>
        <w:tc>
          <w:tcPr>
            <w:tcW w:w="3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21" w:type="dxa"/>
            <w:gridSpan w:val="14"/>
            <w:tcBorders>
              <w:left w:val="thickThinLargeGap" w:sz="6" w:space="0" w:color="C0C0C0"/>
            </w:tcBorders>
            <w:shd w:val="clear" w:color="auto" w:fill="auto"/>
          </w:tcPr>
          <w:p w:rsidR="00346059" w:rsidRPr="002B1734" w:rsidRDefault="00346059" w:rsidP="0011232C">
            <w:pPr>
              <w:snapToGrid w:val="0"/>
              <w:rPr>
                <w:sz w:val="18"/>
                <w:szCs w:val="18"/>
              </w:rPr>
            </w:pPr>
          </w:p>
        </w:tc>
      </w:tr>
      <w:tr w:rsidR="00346059" w:rsidRPr="002B1734" w:rsidTr="00346059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224"/>
        </w:trPr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46059" w:rsidRPr="002B1734" w:rsidRDefault="00346059" w:rsidP="0011232C">
            <w:pPr>
              <w:jc w:val="both"/>
              <w:rPr>
                <w:sz w:val="18"/>
                <w:szCs w:val="18"/>
              </w:rPr>
            </w:pPr>
            <w:r w:rsidRPr="002B1734">
              <w:rPr>
                <w:sz w:val="18"/>
                <w:szCs w:val="18"/>
              </w:rPr>
              <w:t>ИНН</w:t>
            </w:r>
          </w:p>
        </w:tc>
        <w:tc>
          <w:tcPr>
            <w:tcW w:w="3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21" w:type="dxa"/>
            <w:gridSpan w:val="14"/>
            <w:tcBorders>
              <w:left w:val="thickThinLargeGap" w:sz="6" w:space="0" w:color="C0C0C0"/>
            </w:tcBorders>
            <w:shd w:val="clear" w:color="auto" w:fill="auto"/>
          </w:tcPr>
          <w:p w:rsidR="00346059" w:rsidRPr="002B1734" w:rsidRDefault="00346059" w:rsidP="0011232C">
            <w:pPr>
              <w:snapToGrid w:val="0"/>
              <w:rPr>
                <w:sz w:val="18"/>
                <w:szCs w:val="18"/>
              </w:rPr>
            </w:pPr>
          </w:p>
        </w:tc>
      </w:tr>
      <w:tr w:rsidR="00346059" w:rsidRPr="002B1734" w:rsidTr="00346059">
        <w:tblPrEx>
          <w:tblCellMar>
            <w:left w:w="0" w:type="dxa"/>
            <w:right w:w="0" w:type="dxa"/>
          </w:tblCellMar>
        </w:tblPrEx>
        <w:trPr>
          <w:gridAfter w:val="2"/>
          <w:wAfter w:w="390" w:type="dxa"/>
          <w:trHeight w:val="224"/>
        </w:trPr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46059" w:rsidRPr="002B1734" w:rsidRDefault="00346059" w:rsidP="0011232C">
            <w:pPr>
              <w:jc w:val="both"/>
              <w:rPr>
                <w:sz w:val="18"/>
                <w:szCs w:val="18"/>
              </w:rPr>
            </w:pPr>
            <w:r w:rsidRPr="002B1734">
              <w:rPr>
                <w:sz w:val="18"/>
                <w:szCs w:val="18"/>
              </w:rPr>
              <w:t>КПП</w:t>
            </w:r>
          </w:p>
        </w:tc>
        <w:tc>
          <w:tcPr>
            <w:tcW w:w="3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346059" w:rsidRPr="002B1734" w:rsidRDefault="00346059" w:rsidP="0011232C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14238A" w:rsidRPr="002B1734" w:rsidRDefault="0014238A" w:rsidP="0011232C">
      <w:pPr>
        <w:rPr>
          <w:sz w:val="16"/>
          <w:szCs w:val="16"/>
        </w:rPr>
      </w:pPr>
    </w:p>
    <w:p w:rsidR="0014238A" w:rsidRPr="002B1734" w:rsidRDefault="0014238A" w:rsidP="0011232C">
      <w:pPr>
        <w:rPr>
          <w:sz w:val="16"/>
          <w:szCs w:val="16"/>
        </w:rPr>
      </w:pPr>
    </w:p>
    <w:p w:rsidR="00602CCD" w:rsidRPr="002B1734" w:rsidRDefault="00602CCD" w:rsidP="0011232C">
      <w:pPr>
        <w:rPr>
          <w:b/>
          <w:sz w:val="20"/>
          <w:szCs w:val="20"/>
        </w:rPr>
      </w:pPr>
      <w:r w:rsidRPr="002B1734">
        <w:rPr>
          <w:b/>
          <w:sz w:val="22"/>
          <w:szCs w:val="22"/>
        </w:rPr>
        <w:t>Заявитель</w:t>
      </w:r>
      <w:r w:rsidR="00BC5CD5" w:rsidRPr="002B1734">
        <w:rPr>
          <w:b/>
          <w:sz w:val="22"/>
          <w:szCs w:val="22"/>
        </w:rPr>
        <w:t>(уполномоченный представитель</w:t>
      </w:r>
      <w:r w:rsidRPr="002B1734">
        <w:rPr>
          <w:b/>
          <w:sz w:val="22"/>
          <w:szCs w:val="22"/>
        </w:rPr>
        <w:t>):</w:t>
      </w:r>
      <w:r w:rsidRPr="002B1734">
        <w:t>_________________________________________________________</w:t>
      </w:r>
      <w:r w:rsidR="0039667F" w:rsidRPr="002B1734">
        <w:t>_____________________________</w:t>
      </w:r>
    </w:p>
    <w:p w:rsidR="00602CCD" w:rsidRPr="002B1734" w:rsidRDefault="00C01975" w:rsidP="0011232C">
      <w:pPr>
        <w:jc w:val="center"/>
        <w:rPr>
          <w:b/>
          <w:sz w:val="18"/>
          <w:szCs w:val="18"/>
        </w:rPr>
      </w:pPr>
      <w:r w:rsidRPr="002B1734">
        <w:rPr>
          <w:sz w:val="18"/>
          <w:szCs w:val="18"/>
        </w:rPr>
        <w:t>(подпись З</w:t>
      </w:r>
      <w:r w:rsidR="00602CCD" w:rsidRPr="002B1734">
        <w:rPr>
          <w:sz w:val="18"/>
          <w:szCs w:val="18"/>
        </w:rPr>
        <w:t>аявителя или его</w:t>
      </w:r>
      <w:r w:rsidR="00C24658" w:rsidRPr="002B1734">
        <w:rPr>
          <w:sz w:val="18"/>
          <w:szCs w:val="18"/>
        </w:rPr>
        <w:t xml:space="preserve"> уполномоченного пре</w:t>
      </w:r>
      <w:r w:rsidR="0014238A" w:rsidRPr="002B1734">
        <w:rPr>
          <w:sz w:val="18"/>
          <w:szCs w:val="18"/>
        </w:rPr>
        <w:t>дставителя</w:t>
      </w:r>
      <w:r w:rsidR="00602CCD" w:rsidRPr="002B1734">
        <w:rPr>
          <w:sz w:val="18"/>
          <w:szCs w:val="18"/>
        </w:rPr>
        <w:t>)</w:t>
      </w:r>
    </w:p>
    <w:p w:rsidR="00BC5CD5" w:rsidRPr="002B1734" w:rsidRDefault="00BC5CD5" w:rsidP="0011232C">
      <w:pPr>
        <w:jc w:val="both"/>
        <w:rPr>
          <w:b/>
          <w:sz w:val="20"/>
          <w:szCs w:val="20"/>
        </w:rPr>
      </w:pPr>
    </w:p>
    <w:p w:rsidR="00602CCD" w:rsidRPr="002B1734" w:rsidRDefault="00602CCD" w:rsidP="0011232C">
      <w:pPr>
        <w:jc w:val="both"/>
        <w:rPr>
          <w:b/>
          <w:sz w:val="20"/>
          <w:szCs w:val="20"/>
        </w:rPr>
      </w:pPr>
      <w:r w:rsidRPr="002B1734">
        <w:rPr>
          <w:b/>
          <w:sz w:val="20"/>
          <w:szCs w:val="20"/>
        </w:rPr>
        <w:t xml:space="preserve">М.П. </w:t>
      </w:r>
      <w:r w:rsidRPr="002B1734">
        <w:rPr>
          <w:sz w:val="20"/>
          <w:szCs w:val="20"/>
        </w:rPr>
        <w:t>(при наличии)</w:t>
      </w:r>
    </w:p>
    <w:p w:rsidR="00602CCD" w:rsidRPr="002B1734" w:rsidRDefault="00602CCD" w:rsidP="0011232C">
      <w:pPr>
        <w:jc w:val="both"/>
        <w:rPr>
          <w:b/>
        </w:rPr>
      </w:pPr>
      <w:r w:rsidRPr="002B1734">
        <w:rPr>
          <w:b/>
        </w:rPr>
        <w:t>_______________________________________________________________________________</w:t>
      </w:r>
    </w:p>
    <w:p w:rsidR="00D97745" w:rsidRPr="002B1734" w:rsidRDefault="00D97745" w:rsidP="0011232C">
      <w:pPr>
        <w:jc w:val="both"/>
        <w:rPr>
          <w:b/>
          <w:sz w:val="12"/>
          <w:szCs w:val="12"/>
        </w:rPr>
      </w:pPr>
    </w:p>
    <w:p w:rsidR="00002292" w:rsidRPr="002B1734" w:rsidRDefault="00602CCD" w:rsidP="0039667F">
      <w:pPr>
        <w:jc w:val="both"/>
        <w:rPr>
          <w:sz w:val="16"/>
          <w:szCs w:val="16"/>
        </w:rPr>
      </w:pPr>
      <w:r w:rsidRPr="002B1734">
        <w:rPr>
          <w:sz w:val="16"/>
          <w:szCs w:val="16"/>
          <w:vertAlign w:val="superscript"/>
        </w:rPr>
        <w:t>3</w:t>
      </w:r>
      <w:r w:rsidRPr="002B1734">
        <w:rPr>
          <w:sz w:val="16"/>
          <w:szCs w:val="16"/>
        </w:rPr>
        <w:t xml:space="preserve"> ИНН для физических лиц 12 знаков</w:t>
      </w:r>
      <w:r w:rsidR="00B40A5A" w:rsidRPr="002B1734">
        <w:rPr>
          <w:sz w:val="16"/>
          <w:szCs w:val="16"/>
        </w:rPr>
        <w:t xml:space="preserve"> (при наличии)</w:t>
      </w:r>
      <w:r w:rsidRPr="002B1734">
        <w:rPr>
          <w:sz w:val="16"/>
          <w:szCs w:val="16"/>
        </w:rPr>
        <w:t>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98355C" w:rsidRPr="002B1734" w:rsidRDefault="008959AE" w:rsidP="0039667F">
      <w:pPr>
        <w:jc w:val="both"/>
        <w:rPr>
          <w:sz w:val="16"/>
          <w:szCs w:val="16"/>
        </w:rPr>
      </w:pPr>
      <w:r w:rsidRPr="002B1734">
        <w:rPr>
          <w:sz w:val="16"/>
          <w:szCs w:val="16"/>
          <w:vertAlign w:val="superscript"/>
        </w:rPr>
        <w:t>4</w:t>
      </w:r>
      <w:r w:rsidR="00002292" w:rsidRPr="002B1734">
        <w:rPr>
          <w:sz w:val="16"/>
          <w:szCs w:val="16"/>
        </w:rPr>
        <w:t>КПП в</w:t>
      </w:r>
      <w:r w:rsidR="007E4C91" w:rsidRPr="002B1734">
        <w:rPr>
          <w:sz w:val="16"/>
          <w:szCs w:val="16"/>
        </w:rPr>
        <w:t xml:space="preserve"> отношении юридических лиц</w:t>
      </w:r>
      <w:r w:rsidR="002A0A94">
        <w:rPr>
          <w:sz w:val="16"/>
          <w:szCs w:val="16"/>
        </w:rPr>
        <w:t xml:space="preserve"> и индивидуальных предпринимателей</w:t>
      </w:r>
      <w:r w:rsidR="00002292" w:rsidRPr="002B1734">
        <w:rPr>
          <w:sz w:val="16"/>
          <w:szCs w:val="16"/>
        </w:rPr>
        <w:t xml:space="preserve">. </w:t>
      </w:r>
      <w:bookmarkStart w:id="97" w:name="__RefHeading__75_520497706"/>
      <w:bookmarkStart w:id="98" w:name="__RefHeading__90_1698952488"/>
      <w:bookmarkStart w:id="99" w:name="__RefHeading__77_520497706"/>
      <w:bookmarkStart w:id="100" w:name="__RefHeading__92_1698952488"/>
      <w:bookmarkStart w:id="101" w:name="_Toc423619395"/>
      <w:bookmarkStart w:id="102" w:name="_Toc426462889"/>
      <w:bookmarkStart w:id="103" w:name="_Toc428969625"/>
      <w:bookmarkEnd w:id="94"/>
      <w:bookmarkEnd w:id="97"/>
      <w:bookmarkEnd w:id="98"/>
      <w:bookmarkEnd w:id="99"/>
      <w:bookmarkEnd w:id="100"/>
    </w:p>
    <w:p w:rsidR="00C10311" w:rsidRDefault="00C10311" w:rsidP="0065507D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</w:rPr>
      </w:pPr>
    </w:p>
    <w:p w:rsidR="00665702" w:rsidRDefault="00665702" w:rsidP="00665702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</w:rPr>
      </w:pPr>
    </w:p>
    <w:p w:rsidR="00665702" w:rsidRDefault="00665702" w:rsidP="00665702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</w:rPr>
      </w:pPr>
    </w:p>
    <w:p w:rsidR="00665702" w:rsidRDefault="00665702" w:rsidP="00665702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</w:rPr>
      </w:pPr>
    </w:p>
    <w:p w:rsidR="00665702" w:rsidRDefault="00665702" w:rsidP="00665702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</w:rPr>
      </w:pPr>
    </w:p>
    <w:p w:rsidR="00665702" w:rsidRDefault="00665702" w:rsidP="00665702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</w:rPr>
      </w:pPr>
    </w:p>
    <w:p w:rsidR="00665702" w:rsidRDefault="00665702" w:rsidP="00665702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</w:rPr>
      </w:pPr>
    </w:p>
    <w:p w:rsidR="00665702" w:rsidRDefault="00665702" w:rsidP="00665702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</w:rPr>
      </w:pPr>
    </w:p>
    <w:p w:rsidR="00665702" w:rsidRDefault="00665702" w:rsidP="00665702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</w:rPr>
      </w:pPr>
    </w:p>
    <w:p w:rsidR="00665702" w:rsidRDefault="00665702" w:rsidP="00665702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</w:rPr>
      </w:pPr>
    </w:p>
    <w:p w:rsidR="00665702" w:rsidRDefault="00665702" w:rsidP="00665702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</w:rPr>
      </w:pPr>
    </w:p>
    <w:p w:rsidR="00665702" w:rsidRDefault="00665702" w:rsidP="00665702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</w:rPr>
      </w:pPr>
    </w:p>
    <w:p w:rsidR="00665702" w:rsidRDefault="00665702" w:rsidP="00665702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</w:rPr>
      </w:pPr>
    </w:p>
    <w:p w:rsidR="00665702" w:rsidRDefault="00665702" w:rsidP="00665702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</w:rPr>
      </w:pPr>
    </w:p>
    <w:p w:rsidR="00665702" w:rsidRDefault="00665702" w:rsidP="00665702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</w:rPr>
      </w:pPr>
    </w:p>
    <w:p w:rsidR="00F10C98" w:rsidRDefault="00F10C98" w:rsidP="00F10C98"/>
    <w:p w:rsidR="00F10C98" w:rsidRDefault="00F10C98" w:rsidP="00F10C98"/>
    <w:p w:rsidR="00F10C98" w:rsidRDefault="00F10C98" w:rsidP="00F10C98"/>
    <w:p w:rsidR="00F10C98" w:rsidRDefault="00F10C98" w:rsidP="00F10C98"/>
    <w:p w:rsidR="00665702" w:rsidRDefault="00665702" w:rsidP="00665702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bookmarkStart w:id="104" w:name="_GoBack"/>
      <w:bookmarkEnd w:id="104"/>
    </w:p>
    <w:p w:rsidR="00C8296B" w:rsidRPr="00C8296B" w:rsidRDefault="00C8296B" w:rsidP="00C8296B"/>
    <w:p w:rsidR="004760DE" w:rsidRDefault="004760DE" w:rsidP="004760DE">
      <w:pPr>
        <w:suppressAutoHyphens w:val="0"/>
        <w:jc w:val="right"/>
        <w:rPr>
          <w:b/>
          <w:sz w:val="26"/>
          <w:szCs w:val="26"/>
        </w:rPr>
      </w:pPr>
      <w:bookmarkStart w:id="105" w:name="_Toc428969623"/>
      <w:bookmarkStart w:id="106" w:name="_Toc426462886"/>
      <w:bookmarkStart w:id="107" w:name="_Toc423619392"/>
      <w:bookmarkEnd w:id="101"/>
      <w:bookmarkEnd w:id="102"/>
      <w:bookmarkEnd w:id="103"/>
      <w:r>
        <w:rPr>
          <w:b/>
          <w:sz w:val="26"/>
          <w:szCs w:val="26"/>
        </w:rPr>
        <w:lastRenderedPageBreak/>
        <w:t xml:space="preserve">Приложение </w:t>
      </w:r>
      <w:bookmarkEnd w:id="105"/>
      <w:bookmarkEnd w:id="106"/>
      <w:bookmarkEnd w:id="107"/>
      <w:r>
        <w:rPr>
          <w:b/>
          <w:sz w:val="26"/>
          <w:szCs w:val="26"/>
        </w:rPr>
        <w:t>№ </w:t>
      </w:r>
      <w:r w:rsidR="008B3924">
        <w:rPr>
          <w:b/>
          <w:sz w:val="26"/>
          <w:szCs w:val="26"/>
        </w:rPr>
        <w:t>4</w:t>
      </w:r>
    </w:p>
    <w:p w:rsidR="003E4FBA" w:rsidRDefault="00A87C3E" w:rsidP="00655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  <w:r w:rsidRPr="002B1734">
        <w:rPr>
          <w:b/>
          <w:bCs/>
          <w:sz w:val="22"/>
          <w:szCs w:val="22"/>
        </w:rPr>
        <w:t xml:space="preserve">ПРОЕКТ </w:t>
      </w:r>
    </w:p>
    <w:p w:rsidR="0065507D" w:rsidRPr="002B1734" w:rsidRDefault="003E4FBA" w:rsidP="00655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договора о внесении задатка</w:t>
      </w:r>
      <w:r w:rsidR="006937AA" w:rsidRPr="002B1734">
        <w:rPr>
          <w:b/>
          <w:bCs/>
          <w:sz w:val="22"/>
          <w:szCs w:val="22"/>
        </w:rPr>
        <w:t xml:space="preserve"> </w:t>
      </w:r>
    </w:p>
    <w:p w:rsidR="004760DE" w:rsidRPr="00B40D17" w:rsidRDefault="0065507D" w:rsidP="004760DE">
      <w:pPr>
        <w:shd w:val="clear" w:color="auto" w:fill="FFFFFF"/>
        <w:spacing w:before="100" w:beforeAutospacing="1" w:after="199"/>
        <w:jc w:val="center"/>
        <w:rPr>
          <w:color w:val="000000"/>
        </w:rPr>
      </w:pPr>
      <w:r w:rsidRPr="0031347A">
        <w:rPr>
          <w:sz w:val="20"/>
          <w:szCs w:val="20"/>
        </w:rPr>
        <w:tab/>
      </w:r>
      <w:r w:rsidRPr="0031347A">
        <w:rPr>
          <w:sz w:val="20"/>
          <w:szCs w:val="20"/>
        </w:rPr>
        <w:tab/>
      </w:r>
    </w:p>
    <w:p w:rsidR="004760DE" w:rsidRPr="00B40D17" w:rsidRDefault="004760DE" w:rsidP="004760DE">
      <w:pPr>
        <w:shd w:val="clear" w:color="auto" w:fill="FFFFFF"/>
        <w:jc w:val="both"/>
        <w:rPr>
          <w:color w:val="000000"/>
        </w:rPr>
      </w:pPr>
      <w:r w:rsidRPr="00B40D17">
        <w:rPr>
          <w:color w:val="000000"/>
        </w:rPr>
        <w:t>п.Лотошино</w:t>
      </w:r>
    </w:p>
    <w:p w:rsidR="004760DE" w:rsidRPr="00B40D17" w:rsidRDefault="004760DE" w:rsidP="004760DE">
      <w:pPr>
        <w:shd w:val="clear" w:color="auto" w:fill="FFFFFF"/>
        <w:jc w:val="both"/>
        <w:rPr>
          <w:color w:val="000000"/>
        </w:rPr>
      </w:pPr>
      <w:r w:rsidRPr="00B40D17">
        <w:rPr>
          <w:color w:val="000000"/>
        </w:rPr>
        <w:t>Московская область</w:t>
      </w:r>
      <w:r>
        <w:rPr>
          <w:color w:val="000000"/>
        </w:rPr>
        <w:t xml:space="preserve">                                                                             </w:t>
      </w:r>
      <w:r w:rsidRPr="00B40D17">
        <w:rPr>
          <w:color w:val="000000"/>
        </w:rPr>
        <w:t xml:space="preserve"> «___»__________201_</w:t>
      </w:r>
      <w:r>
        <w:rPr>
          <w:color w:val="000000"/>
        </w:rPr>
        <w:t>_</w:t>
      </w:r>
      <w:r w:rsidRPr="00B40D17">
        <w:rPr>
          <w:color w:val="000000"/>
        </w:rPr>
        <w:t>г.</w:t>
      </w:r>
    </w:p>
    <w:p w:rsidR="004760DE" w:rsidRDefault="004760DE" w:rsidP="004760DE">
      <w:pPr>
        <w:shd w:val="clear" w:color="auto" w:fill="FFFFFF"/>
        <w:jc w:val="both"/>
        <w:rPr>
          <w:b/>
          <w:bCs/>
          <w:color w:val="000000"/>
        </w:rPr>
      </w:pPr>
    </w:p>
    <w:p w:rsidR="004760DE" w:rsidRPr="00B40D17" w:rsidRDefault="004760DE" w:rsidP="004760DE">
      <w:pPr>
        <w:shd w:val="clear" w:color="auto" w:fill="FFFFFF"/>
        <w:jc w:val="both"/>
        <w:rPr>
          <w:color w:val="000000"/>
        </w:rPr>
      </w:pPr>
      <w:r w:rsidRPr="00B40D17">
        <w:rPr>
          <w:b/>
          <w:bCs/>
          <w:color w:val="000000"/>
        </w:rPr>
        <w:t>Комитет по управлению имуществом администрации Лотошинского муниципального района Московской области,</w:t>
      </w:r>
      <w:r w:rsidRPr="00B40D17">
        <w:rPr>
          <w:color w:val="000000"/>
        </w:rPr>
        <w:t> ИНН 5071000888, ОГРН 1025007373951, зарегистрирован 04.12.1991г. Исполнительным комитетом районного Совета народных депутатов Лотошинского района за № 359/15, КПП 507101001, адрес (место нахождение) постоянно действующего исполнительного органа: 143800, Россия, Москов</w:t>
      </w:r>
      <w:r>
        <w:rPr>
          <w:color w:val="000000"/>
        </w:rPr>
        <w:t>ская область, пос.Лотошино, ул.Центральная</w:t>
      </w:r>
      <w:r w:rsidRPr="00B40D17">
        <w:rPr>
          <w:color w:val="000000"/>
        </w:rPr>
        <w:t>, д.1</w:t>
      </w:r>
      <w:r>
        <w:rPr>
          <w:color w:val="000000"/>
        </w:rPr>
        <w:t>8</w:t>
      </w:r>
      <w:r w:rsidRPr="00B40D17">
        <w:rPr>
          <w:color w:val="000000"/>
        </w:rPr>
        <w:t>, в лице Председателя Козловского Василия Яковлевича, действующего от имени муниципального образования Лотошинский муниципальный район Московской области на основании Постановления Главы Лотошинского муниципального района Московской области от 27.03.2007 № 186 «О назначении уполномоченного органа по вопросам регулирования земельных отношений на территории Лотошинского муниципального района» с одной стороны и _____________________________________________________________________________</w:t>
      </w:r>
    </w:p>
    <w:p w:rsidR="004760DE" w:rsidRPr="00EB2B89" w:rsidRDefault="004760DE" w:rsidP="004760DE">
      <w:pPr>
        <w:shd w:val="clear" w:color="auto" w:fill="FFFFFF"/>
        <w:jc w:val="both"/>
        <w:rPr>
          <w:color w:val="000000"/>
          <w:sz w:val="16"/>
          <w:szCs w:val="16"/>
        </w:rPr>
      </w:pPr>
      <w:r w:rsidRPr="00B40D17">
        <w:rPr>
          <w:color w:val="000000"/>
        </w:rPr>
        <w:t xml:space="preserve">                          </w:t>
      </w:r>
      <w:r w:rsidRPr="00EB2B89">
        <w:rPr>
          <w:color w:val="000000"/>
          <w:sz w:val="16"/>
          <w:szCs w:val="16"/>
        </w:rPr>
        <w:t>(наименование Заявителя)</w:t>
      </w:r>
    </w:p>
    <w:p w:rsidR="004760DE" w:rsidRPr="00B40D17" w:rsidRDefault="004760DE" w:rsidP="004760DE">
      <w:pPr>
        <w:shd w:val="clear" w:color="auto" w:fill="FFFFFF"/>
        <w:jc w:val="both"/>
        <w:rPr>
          <w:color w:val="000000"/>
        </w:rPr>
      </w:pPr>
      <w:r w:rsidRPr="00B40D17">
        <w:rPr>
          <w:color w:val="000000"/>
        </w:rPr>
        <w:t>(далее – </w:t>
      </w:r>
      <w:r w:rsidRPr="00B40D17">
        <w:rPr>
          <w:b/>
          <w:bCs/>
          <w:color w:val="000000"/>
        </w:rPr>
        <w:t>Заявитель</w:t>
      </w:r>
      <w:r w:rsidRPr="00B40D17">
        <w:rPr>
          <w:color w:val="000000"/>
        </w:rPr>
        <w:t>) в лице_____________________________________________________,</w:t>
      </w:r>
    </w:p>
    <w:p w:rsidR="004760DE" w:rsidRPr="00EB2B89" w:rsidRDefault="004760DE" w:rsidP="004760DE">
      <w:pPr>
        <w:shd w:val="clear" w:color="auto" w:fill="FFFFFF"/>
        <w:jc w:val="both"/>
        <w:rPr>
          <w:color w:val="000000"/>
          <w:sz w:val="16"/>
          <w:szCs w:val="16"/>
        </w:rPr>
      </w:pPr>
      <w:r w:rsidRPr="00B40D17">
        <w:rPr>
          <w:color w:val="000000"/>
        </w:rPr>
        <w:t xml:space="preserve">                                                               </w:t>
      </w:r>
      <w:r w:rsidRPr="00EB2B89">
        <w:rPr>
          <w:color w:val="000000"/>
          <w:sz w:val="16"/>
          <w:szCs w:val="16"/>
        </w:rPr>
        <w:t>(ФИО, должность)</w:t>
      </w:r>
    </w:p>
    <w:p w:rsidR="004760DE" w:rsidRPr="00B40D17" w:rsidRDefault="004760DE" w:rsidP="004760DE">
      <w:pPr>
        <w:shd w:val="clear" w:color="auto" w:fill="FFFFFF"/>
        <w:spacing w:before="100" w:beforeAutospacing="1" w:after="199"/>
        <w:jc w:val="both"/>
        <w:rPr>
          <w:color w:val="000000"/>
        </w:rPr>
      </w:pPr>
      <w:r w:rsidRPr="00B40D17">
        <w:rPr>
          <w:color w:val="000000"/>
        </w:rPr>
        <w:t>действующего на основании</w:t>
      </w:r>
    </w:p>
    <w:p w:rsidR="004760DE" w:rsidRPr="00B40D17" w:rsidRDefault="004760DE" w:rsidP="004760DE">
      <w:pPr>
        <w:shd w:val="clear" w:color="auto" w:fill="FFFFFF"/>
        <w:spacing w:before="100" w:beforeAutospacing="1" w:after="199"/>
        <w:jc w:val="both"/>
        <w:rPr>
          <w:color w:val="000000"/>
        </w:rPr>
      </w:pPr>
      <w:r w:rsidRPr="00B40D17">
        <w:rPr>
          <w:color w:val="000000"/>
        </w:rPr>
        <w:t>_____________________________________________________________________________, с другой стороны, далее именуемые совместно </w:t>
      </w:r>
      <w:r w:rsidRPr="00B40D17">
        <w:rPr>
          <w:b/>
          <w:bCs/>
          <w:color w:val="000000"/>
        </w:rPr>
        <w:t>Стороны</w:t>
      </w:r>
      <w:r w:rsidRPr="00B40D17">
        <w:rPr>
          <w:color w:val="000000"/>
        </w:rPr>
        <w:t>,</w:t>
      </w:r>
      <w:r w:rsidRPr="00B40D17">
        <w:rPr>
          <w:b/>
          <w:bCs/>
          <w:color w:val="000000"/>
        </w:rPr>
        <w:t> </w:t>
      </w:r>
      <w:r w:rsidRPr="00B40D17">
        <w:rPr>
          <w:color w:val="000000"/>
        </w:rPr>
        <w:t>заключили настоящий Договор о нижеследующем:</w:t>
      </w:r>
    </w:p>
    <w:p w:rsidR="004760DE" w:rsidRPr="00B40D17" w:rsidRDefault="004760DE" w:rsidP="004760DE">
      <w:pPr>
        <w:shd w:val="clear" w:color="auto" w:fill="FFFFFF"/>
        <w:spacing w:before="100" w:beforeAutospacing="1" w:after="100" w:afterAutospacing="1"/>
        <w:ind w:left="3021" w:hanging="360"/>
        <w:rPr>
          <w:color w:val="000000"/>
        </w:rPr>
      </w:pPr>
      <w:r w:rsidRPr="00B40D17">
        <w:rPr>
          <w:color w:val="000000"/>
        </w:rPr>
        <w:t>1.​ Предмет договора</w:t>
      </w:r>
    </w:p>
    <w:p w:rsidR="004760DE" w:rsidRDefault="004760DE" w:rsidP="004760DE">
      <w:pPr>
        <w:ind w:right="-74"/>
        <w:jc w:val="both"/>
        <w:rPr>
          <w:color w:val="000000"/>
        </w:rPr>
      </w:pPr>
      <w:r w:rsidRPr="00B40D17">
        <w:rPr>
          <w:color w:val="000000"/>
        </w:rPr>
        <w:t xml:space="preserve">1.1. Согласно настоящему Договору Заявитель передает Организатору аукциона денежные средства в качестве задатка для участия в аукционе по продаже </w:t>
      </w:r>
      <w:r w:rsidRPr="00B40D17">
        <w:t>права на заключение договора  аренды земельного участка</w:t>
      </w:r>
      <w:r>
        <w:t xml:space="preserve"> </w:t>
      </w:r>
      <w:r w:rsidRPr="00B40D17">
        <w:rPr>
          <w:color w:val="000000"/>
        </w:rPr>
        <w:t>с кадаст</w:t>
      </w:r>
      <w:r>
        <w:rPr>
          <w:color w:val="000000"/>
        </w:rPr>
        <w:t xml:space="preserve">ровым номером _________________________, площадью_________кв.м, расположенного по адресу: </w:t>
      </w:r>
      <w:r w:rsidRPr="00B40D17">
        <w:rPr>
          <w:color w:val="000000"/>
        </w:rPr>
        <w:t>_________________</w:t>
      </w:r>
      <w:r>
        <w:rPr>
          <w:color w:val="000000"/>
        </w:rPr>
        <w:t xml:space="preserve">_____________________________________________________________ _____________, </w:t>
      </w:r>
      <w:r w:rsidRPr="00B40D17">
        <w:rPr>
          <w:color w:val="000000"/>
        </w:rPr>
        <w:t xml:space="preserve">категория земель:_______________________________________________, </w:t>
      </w:r>
      <w:r>
        <w:rPr>
          <w:color w:val="000000"/>
        </w:rPr>
        <w:t xml:space="preserve">вид разрешенного использования:________________________________________________ </w:t>
      </w:r>
      <w:r w:rsidRPr="00B40D17">
        <w:rPr>
          <w:color w:val="000000"/>
        </w:rPr>
        <w:t>__</w:t>
      </w:r>
      <w:r>
        <w:rPr>
          <w:color w:val="000000"/>
        </w:rPr>
        <w:t>____________</w:t>
      </w:r>
      <w:r w:rsidRPr="00B40D17">
        <w:rPr>
          <w:color w:val="000000"/>
        </w:rPr>
        <w:t>_______________________________</w:t>
      </w:r>
      <w:r>
        <w:rPr>
          <w:color w:val="000000"/>
        </w:rPr>
        <w:t>________</w:t>
      </w:r>
      <w:r w:rsidRPr="00B40D17">
        <w:rPr>
          <w:color w:val="000000"/>
        </w:rPr>
        <w:t xml:space="preserve"> в размере  </w:t>
      </w:r>
      <w:r>
        <w:rPr>
          <w:color w:val="000000"/>
        </w:rPr>
        <w:t>2</w:t>
      </w:r>
      <w:r w:rsidRPr="00B40D17">
        <w:rPr>
          <w:color w:val="000000"/>
        </w:rPr>
        <w:t>0% от начальной цены предмета аукциона</w:t>
      </w:r>
      <w:r>
        <w:rPr>
          <w:color w:val="000000"/>
        </w:rPr>
        <w:t xml:space="preserve"> -________________________________________________________</w:t>
      </w:r>
      <w:r w:rsidRPr="00B40D17">
        <w:rPr>
          <w:color w:val="000000"/>
        </w:rPr>
        <w:t xml:space="preserve"> ____________________________</w:t>
      </w:r>
      <w:r>
        <w:rPr>
          <w:color w:val="000000"/>
        </w:rPr>
        <w:t>______________________________</w:t>
      </w:r>
      <w:r w:rsidRPr="00B40D17">
        <w:rPr>
          <w:color w:val="000000"/>
        </w:rPr>
        <w:t>рублей,</w:t>
      </w:r>
      <w:r>
        <w:rPr>
          <w:color w:val="000000"/>
        </w:rPr>
        <w:t xml:space="preserve">  </w:t>
      </w:r>
      <w:r w:rsidRPr="00B40D17">
        <w:rPr>
          <w:color w:val="000000"/>
        </w:rPr>
        <w:t>без учета НДС.</w:t>
      </w:r>
    </w:p>
    <w:p w:rsidR="004760DE" w:rsidRPr="00B40D17" w:rsidRDefault="004760DE" w:rsidP="004760DE">
      <w:pPr>
        <w:ind w:right="-72"/>
        <w:jc w:val="both"/>
        <w:rPr>
          <w:color w:val="000000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</w:t>
      </w:r>
      <w:r w:rsidRPr="00205C28">
        <w:rPr>
          <w:color w:val="000000"/>
          <w:sz w:val="16"/>
          <w:szCs w:val="16"/>
        </w:rPr>
        <w:t>(сумма цифрами и прописью)</w:t>
      </w:r>
      <w:r>
        <w:rPr>
          <w:color w:val="000000"/>
        </w:rPr>
        <w:t xml:space="preserve">                  </w:t>
      </w:r>
    </w:p>
    <w:p w:rsidR="004760DE" w:rsidRPr="00B40D17" w:rsidRDefault="004760DE" w:rsidP="004760DE">
      <w:pPr>
        <w:shd w:val="clear" w:color="auto" w:fill="FFFFFF"/>
        <w:spacing w:before="100" w:beforeAutospacing="1" w:after="199"/>
        <w:ind w:left="2661"/>
        <w:rPr>
          <w:color w:val="000000"/>
        </w:rPr>
      </w:pPr>
      <w:r w:rsidRPr="00B40D17">
        <w:rPr>
          <w:b/>
          <w:bCs/>
          <w:color w:val="000000"/>
        </w:rPr>
        <w:t>2. </w:t>
      </w:r>
      <w:r w:rsidRPr="00B40D17">
        <w:rPr>
          <w:color w:val="000000"/>
        </w:rPr>
        <w:t>Передача денежных средств</w:t>
      </w:r>
    </w:p>
    <w:p w:rsidR="004760DE" w:rsidRPr="00B40D17" w:rsidRDefault="004760DE" w:rsidP="004760DE">
      <w:pPr>
        <w:shd w:val="clear" w:color="auto" w:fill="FFFFFF"/>
        <w:spacing w:before="100" w:beforeAutospacing="1" w:after="199"/>
        <w:ind w:firstLine="360"/>
        <w:jc w:val="both"/>
        <w:rPr>
          <w:color w:val="000000"/>
        </w:rPr>
      </w:pPr>
      <w:r w:rsidRPr="00B40D17">
        <w:rPr>
          <w:color w:val="000000"/>
        </w:rPr>
        <w:t>2.1. Сумма задатка, указанная в п. 1.1 настоящего Договора, перечисляется Заявителем в счет оплаты арендных платежей за земельный участок, указанный в п.1.1, в случае признания его Победителем аукциона.</w:t>
      </w:r>
    </w:p>
    <w:p w:rsidR="004760DE" w:rsidRPr="00B40D17" w:rsidRDefault="004760DE" w:rsidP="004760DE">
      <w:pPr>
        <w:shd w:val="clear" w:color="auto" w:fill="FFFFFF"/>
        <w:spacing w:before="100" w:beforeAutospacing="1" w:after="199"/>
        <w:ind w:firstLine="360"/>
        <w:jc w:val="both"/>
        <w:rPr>
          <w:color w:val="000000"/>
        </w:rPr>
      </w:pPr>
      <w:r w:rsidRPr="00B40D17">
        <w:rPr>
          <w:color w:val="000000"/>
        </w:rPr>
        <w:t>2.2. Денежные средства, указанные в п. 1.1 настоящего Договора, должны быть внесены Заявителем на расчетный счет Организатора аукциона по следующим реквизитам Комитета по управлению имуществом администрации Лотошинского муниципального района Московской области 40703810700720340116 в дополнительном офисе «Лотошинский» Волоколамского филиала Банка «Возрождение» (ПАО)»</w:t>
      </w:r>
      <w:r w:rsidRPr="00B40D17">
        <w:rPr>
          <w:b/>
          <w:bCs/>
          <w:color w:val="000000"/>
        </w:rPr>
        <w:t>, </w:t>
      </w:r>
      <w:r w:rsidRPr="00B40D17">
        <w:rPr>
          <w:color w:val="000000"/>
        </w:rPr>
        <w:t xml:space="preserve">п. Лотошино, ИНН 5071000888, КПП 507101001, БИК 044525181, кор/счет 30101810900000000181 в Банке «Возрождение» (ПАО) г. Москва, не позднее даты </w:t>
      </w:r>
      <w:r w:rsidRPr="00B40D17">
        <w:rPr>
          <w:color w:val="000000"/>
        </w:rPr>
        <w:lastRenderedPageBreak/>
        <w:t>определения участников аукциона, и считаются внесенными с момента их зачисления на расчетный счет Организатора аукциона.</w:t>
      </w:r>
    </w:p>
    <w:p w:rsidR="004760DE" w:rsidRPr="00B40D17" w:rsidRDefault="004760DE" w:rsidP="004760DE">
      <w:pPr>
        <w:shd w:val="clear" w:color="auto" w:fill="FFFFFF"/>
        <w:spacing w:before="100" w:beforeAutospacing="1" w:after="199"/>
        <w:ind w:firstLine="360"/>
        <w:jc w:val="both"/>
        <w:rPr>
          <w:color w:val="000000"/>
        </w:rPr>
      </w:pPr>
      <w:r w:rsidRPr="00B40D17">
        <w:rPr>
          <w:color w:val="000000"/>
        </w:rPr>
        <w:t>Документом, подтверждающим внесение задатка на счет Организатора аукциона, является выписка с расчетного счета Организатора аукциона, которую Организатор аукциона обязан представить в Единую комиссию по организации торгов (конкурсов, аукционов)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(далее – Комиссия) на дату рассмотрения заявок на участие в аукционе.</w:t>
      </w:r>
    </w:p>
    <w:p w:rsidR="004760DE" w:rsidRPr="00B40D17" w:rsidRDefault="004760DE" w:rsidP="004760DE">
      <w:pPr>
        <w:shd w:val="clear" w:color="auto" w:fill="FFFFFF"/>
        <w:spacing w:before="100" w:beforeAutospacing="1" w:after="199"/>
        <w:ind w:firstLine="360"/>
        <w:jc w:val="both"/>
        <w:rPr>
          <w:color w:val="000000"/>
        </w:rPr>
      </w:pPr>
      <w:r w:rsidRPr="00B40D17">
        <w:rPr>
          <w:color w:val="000000"/>
        </w:rPr>
        <w:t>Заявитель соглашается, что в случае непоступления суммы задатка на счет Организатора аукциона, подтвержденного выпиской со счета Организатора аукциона, обязательства Заявителя по внесению задатка считаются неисполненными.</w:t>
      </w:r>
    </w:p>
    <w:p w:rsidR="004760DE" w:rsidRPr="00B40D17" w:rsidRDefault="004760DE" w:rsidP="004760DE">
      <w:pPr>
        <w:shd w:val="clear" w:color="auto" w:fill="FFFFFF"/>
        <w:spacing w:before="100" w:beforeAutospacing="1" w:after="199"/>
        <w:ind w:firstLine="360"/>
        <w:jc w:val="both"/>
        <w:rPr>
          <w:color w:val="000000"/>
        </w:rPr>
      </w:pPr>
      <w:r w:rsidRPr="00B40D17">
        <w:rPr>
          <w:color w:val="000000"/>
        </w:rPr>
        <w:t>2.3. На денежные средства, перечисленные в соответствии с настоящим Договором, проценты не начисляются.</w:t>
      </w:r>
    </w:p>
    <w:p w:rsidR="004760DE" w:rsidRPr="00B40D17" w:rsidRDefault="004760DE" w:rsidP="004760DE">
      <w:pPr>
        <w:shd w:val="clear" w:color="auto" w:fill="FFFFFF"/>
        <w:spacing w:before="100" w:beforeAutospacing="1" w:after="199"/>
        <w:ind w:right="1303" w:firstLine="360"/>
        <w:jc w:val="center"/>
        <w:rPr>
          <w:color w:val="000000"/>
        </w:rPr>
      </w:pPr>
      <w:r w:rsidRPr="00B40D17">
        <w:rPr>
          <w:color w:val="000000"/>
        </w:rPr>
        <w:t>3.</w:t>
      </w:r>
      <w:r w:rsidRPr="00B40D17">
        <w:rPr>
          <w:b/>
          <w:bCs/>
          <w:color w:val="000000"/>
        </w:rPr>
        <w:t> </w:t>
      </w:r>
      <w:r w:rsidRPr="00B40D17">
        <w:rPr>
          <w:color w:val="000000"/>
        </w:rPr>
        <w:t>Возврат денежных средств</w:t>
      </w:r>
    </w:p>
    <w:p w:rsidR="004760DE" w:rsidRPr="00B40D17" w:rsidRDefault="004760DE" w:rsidP="004760DE">
      <w:pPr>
        <w:shd w:val="clear" w:color="auto" w:fill="FFFFFF"/>
        <w:spacing w:before="100" w:beforeAutospacing="1" w:after="199"/>
        <w:ind w:right="-1" w:firstLine="360"/>
        <w:jc w:val="both"/>
        <w:rPr>
          <w:color w:val="000000"/>
        </w:rPr>
      </w:pPr>
      <w:r w:rsidRPr="00B40D17">
        <w:rPr>
          <w:color w:val="000000"/>
        </w:rPr>
        <w:t>3.1. Денежные средства, внесенные в качестве задатка для участия в аукционе, возвращаются Заявителю путем перечисления Организатором аукциона денежных средств на банковский счет, указанный в Заявке на участие в аукционе в следующих случаях и в следующие сроки:</w:t>
      </w:r>
    </w:p>
    <w:p w:rsidR="004760DE" w:rsidRPr="00B40D17" w:rsidRDefault="004760DE" w:rsidP="004760DE">
      <w:pPr>
        <w:shd w:val="clear" w:color="auto" w:fill="FFFFFF"/>
        <w:spacing w:before="100" w:beforeAutospacing="1" w:after="199"/>
        <w:ind w:right="-1" w:firstLine="360"/>
        <w:jc w:val="both"/>
        <w:rPr>
          <w:color w:val="000000"/>
        </w:rPr>
      </w:pPr>
      <w:r w:rsidRPr="00B40D17">
        <w:rPr>
          <w:color w:val="000000"/>
        </w:rPr>
        <w:t>3.1.1. В течение 3 (трех) дней со дня принятия Организатором аукциона решения об отказе от проведения аукциона.</w:t>
      </w:r>
    </w:p>
    <w:p w:rsidR="004760DE" w:rsidRPr="00B40D17" w:rsidRDefault="004760DE" w:rsidP="004760DE">
      <w:pPr>
        <w:shd w:val="clear" w:color="auto" w:fill="FFFFFF"/>
        <w:spacing w:before="100" w:beforeAutospacing="1" w:after="199"/>
        <w:ind w:firstLine="360"/>
        <w:jc w:val="both"/>
        <w:rPr>
          <w:color w:val="000000"/>
        </w:rPr>
      </w:pPr>
      <w:r w:rsidRPr="00B40D17">
        <w:rPr>
          <w:color w:val="000000"/>
        </w:rPr>
        <w:t>3.1.2. В случае отзыва Заявителем в установленном порядке заявки на участие в аукционе до дня окончания срока приема заявок, Организатор аукциона обязан возвратить внесенный задаток заявителю в течение трех рабочих дней со дня регистрации отзыва заявки.</w:t>
      </w:r>
    </w:p>
    <w:p w:rsidR="004760DE" w:rsidRPr="00B40D17" w:rsidRDefault="004760DE" w:rsidP="004760DE">
      <w:pPr>
        <w:shd w:val="clear" w:color="auto" w:fill="FFFFFF"/>
        <w:spacing w:before="100" w:beforeAutospacing="1" w:after="199"/>
        <w:ind w:firstLine="360"/>
        <w:jc w:val="both"/>
        <w:rPr>
          <w:color w:val="000000"/>
        </w:rPr>
      </w:pPr>
      <w:r w:rsidRPr="00B40D17">
        <w:rPr>
          <w:color w:val="000000"/>
        </w:rPr>
        <w:t>3.1.3. В случае отзыва Заявителем в установленном порядке заявки на участие в аукционе позднее дня окончания срока приема заявок, в порядке, установленном для Участников аукциона.</w:t>
      </w:r>
    </w:p>
    <w:p w:rsidR="004760DE" w:rsidRPr="00B40D17" w:rsidRDefault="004760DE" w:rsidP="004760DE">
      <w:pPr>
        <w:shd w:val="clear" w:color="auto" w:fill="FFFFFF"/>
        <w:spacing w:before="100" w:beforeAutospacing="1" w:after="199"/>
        <w:ind w:right="-5" w:firstLine="360"/>
        <w:jc w:val="both"/>
        <w:rPr>
          <w:color w:val="000000"/>
        </w:rPr>
      </w:pPr>
      <w:r w:rsidRPr="00B40D17">
        <w:rPr>
          <w:color w:val="000000"/>
        </w:rPr>
        <w:t>3.1.4. В случае, если Заявитель по решению Комиссии не признан Участником аукциона, в течение 3 (трех) рабочих  дней с даты оформления Протокола приема заявок на участие в аукционе.</w:t>
      </w:r>
    </w:p>
    <w:p w:rsidR="004760DE" w:rsidRPr="00B40D17" w:rsidRDefault="004760DE" w:rsidP="004760DE">
      <w:pPr>
        <w:autoSpaceDE w:val="0"/>
        <w:autoSpaceDN w:val="0"/>
        <w:adjustRightInd w:val="0"/>
        <w:jc w:val="both"/>
      </w:pPr>
      <w:r w:rsidRPr="00B40D17">
        <w:rPr>
          <w:color w:val="000000"/>
        </w:rPr>
        <w:t xml:space="preserve">      3.1.5. </w:t>
      </w:r>
      <w:r w:rsidRPr="00B40D17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760DE" w:rsidRPr="00B40D17" w:rsidRDefault="004760DE" w:rsidP="004760DE">
      <w:pPr>
        <w:shd w:val="clear" w:color="auto" w:fill="FFFFFF"/>
        <w:spacing w:before="100" w:beforeAutospacing="1" w:after="199"/>
        <w:ind w:right="-5" w:firstLine="360"/>
        <w:jc w:val="both"/>
        <w:rPr>
          <w:color w:val="000000"/>
        </w:rPr>
      </w:pPr>
      <w:r w:rsidRPr="00B40D17">
        <w:rPr>
          <w:color w:val="000000"/>
        </w:rPr>
        <w:t>3.1.6. В случае если Заявитель после признания его Участником аукциона не признан Победителем аукциона, в течение 3 (трех) дней со дня подписания Протокола о результатах аукциона.</w:t>
      </w:r>
    </w:p>
    <w:p w:rsidR="004760DE" w:rsidRPr="00B40D17" w:rsidRDefault="004760DE" w:rsidP="004760DE">
      <w:pPr>
        <w:shd w:val="clear" w:color="auto" w:fill="FFFFFF"/>
        <w:spacing w:before="100" w:beforeAutospacing="1" w:after="199"/>
        <w:ind w:right="-5" w:firstLine="360"/>
        <w:jc w:val="both"/>
        <w:rPr>
          <w:color w:val="000000"/>
        </w:rPr>
      </w:pPr>
      <w:r w:rsidRPr="00B40D17">
        <w:rPr>
          <w:color w:val="000000"/>
        </w:rPr>
        <w:t>3.2. Заявителю, признанному Победителем аукциона и заключившему Договор купли-продажи земельного участка, сумма задатка не возвращается и учитывается в счет оплаты арендных платежей за земельный участок.</w:t>
      </w:r>
    </w:p>
    <w:p w:rsidR="004760DE" w:rsidRPr="00B40D17" w:rsidRDefault="004760DE" w:rsidP="004760DE">
      <w:pPr>
        <w:shd w:val="clear" w:color="auto" w:fill="FFFFFF"/>
        <w:spacing w:before="100" w:beforeAutospacing="1" w:after="199"/>
        <w:ind w:right="-5" w:firstLine="360"/>
        <w:jc w:val="both"/>
        <w:rPr>
          <w:color w:val="000000"/>
        </w:rPr>
      </w:pPr>
      <w:r w:rsidRPr="00B40D17">
        <w:rPr>
          <w:color w:val="000000"/>
        </w:rPr>
        <w:t>3.3. В случае если Заявитель, признанный по итогам аукциона Победителем аукциона, уклоняется, либо прямо отказывается от заключения Договора  аренды земельного участка в установленные сроки, сумма задатка ему не возвращается, что является мерой ответственности, применяемой к Победителю аукциона в соответствии с действующим законодательством Российской Федерации. Указанная сумма подлежит перечислению в бюджет Лотошинского муниципального района Московской области.</w:t>
      </w:r>
    </w:p>
    <w:p w:rsidR="004760DE" w:rsidRPr="00B40D17" w:rsidRDefault="004760DE" w:rsidP="004760DE">
      <w:pPr>
        <w:shd w:val="clear" w:color="auto" w:fill="FFFFFF"/>
        <w:spacing w:before="100" w:beforeAutospacing="1" w:after="199"/>
        <w:ind w:firstLine="360"/>
        <w:jc w:val="center"/>
        <w:rPr>
          <w:color w:val="000000"/>
        </w:rPr>
      </w:pPr>
      <w:r w:rsidRPr="00B40D17">
        <w:rPr>
          <w:b/>
          <w:bCs/>
          <w:color w:val="000000"/>
        </w:rPr>
        <w:t>4. </w:t>
      </w:r>
      <w:r w:rsidRPr="00B40D17">
        <w:rPr>
          <w:color w:val="000000"/>
        </w:rPr>
        <w:t>Срок действия договора</w:t>
      </w:r>
    </w:p>
    <w:p w:rsidR="004760DE" w:rsidRDefault="004760DE" w:rsidP="004760DE">
      <w:pPr>
        <w:shd w:val="clear" w:color="auto" w:fill="FFFFFF"/>
        <w:ind w:firstLine="357"/>
        <w:jc w:val="both"/>
        <w:rPr>
          <w:color w:val="000000"/>
        </w:rPr>
      </w:pPr>
      <w:r w:rsidRPr="00B40D17">
        <w:rPr>
          <w:color w:val="000000"/>
        </w:rPr>
        <w:lastRenderedPageBreak/>
        <w:t>4.1. Договор действует до полного исполнения Сторонами обязательств по настоящему Договору.</w:t>
      </w:r>
    </w:p>
    <w:p w:rsidR="004760DE" w:rsidRPr="00B40D17" w:rsidRDefault="004760DE" w:rsidP="004760DE">
      <w:pPr>
        <w:shd w:val="clear" w:color="auto" w:fill="FFFFFF"/>
        <w:ind w:firstLine="357"/>
        <w:jc w:val="center"/>
        <w:rPr>
          <w:color w:val="000000"/>
        </w:rPr>
      </w:pPr>
      <w:r w:rsidRPr="00B40D17">
        <w:rPr>
          <w:b/>
          <w:bCs/>
          <w:color w:val="000000"/>
        </w:rPr>
        <w:t>5. </w:t>
      </w:r>
      <w:r w:rsidRPr="00B40D17">
        <w:rPr>
          <w:color w:val="000000"/>
        </w:rPr>
        <w:t>Иные условия исполнения договора</w:t>
      </w:r>
    </w:p>
    <w:p w:rsidR="004760DE" w:rsidRPr="00B40D17" w:rsidRDefault="004760DE" w:rsidP="004760DE">
      <w:pPr>
        <w:shd w:val="clear" w:color="auto" w:fill="FFFFFF"/>
        <w:spacing w:before="100" w:beforeAutospacing="1" w:after="199"/>
        <w:ind w:firstLine="360"/>
        <w:jc w:val="both"/>
        <w:rPr>
          <w:color w:val="000000"/>
        </w:rPr>
      </w:pPr>
      <w:r w:rsidRPr="00B40D17">
        <w:rPr>
          <w:color w:val="000000"/>
        </w:rPr>
        <w:t>5.1.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4760DE" w:rsidRPr="00B40D17" w:rsidRDefault="004760DE" w:rsidP="004760DE">
      <w:pPr>
        <w:shd w:val="clear" w:color="auto" w:fill="FFFFFF"/>
        <w:spacing w:before="100" w:beforeAutospacing="1" w:after="199"/>
        <w:ind w:firstLine="360"/>
        <w:jc w:val="both"/>
        <w:rPr>
          <w:color w:val="000000"/>
        </w:rPr>
      </w:pPr>
      <w:r w:rsidRPr="00B40D17">
        <w:rPr>
          <w:color w:val="000000"/>
        </w:rPr>
        <w:t>5.2. Настоящий Договор составлен в двух подлинных экземплярах, имеющих одинаковую юридическую силу, по одному экземпляру для каждой из Сторон.</w:t>
      </w:r>
    </w:p>
    <w:p w:rsidR="004760DE" w:rsidRPr="00B40D17" w:rsidRDefault="004760DE" w:rsidP="004760DE">
      <w:pPr>
        <w:shd w:val="clear" w:color="auto" w:fill="FFFFFF"/>
        <w:spacing w:before="100" w:beforeAutospacing="1"/>
        <w:ind w:firstLine="360"/>
        <w:jc w:val="center"/>
        <w:rPr>
          <w:color w:val="000000"/>
        </w:rPr>
      </w:pPr>
      <w:r w:rsidRPr="00B40D17">
        <w:rPr>
          <w:b/>
          <w:bCs/>
          <w:color w:val="000000"/>
        </w:rPr>
        <w:t>6. </w:t>
      </w:r>
      <w:r w:rsidRPr="00B40D17">
        <w:rPr>
          <w:color w:val="000000"/>
        </w:rPr>
        <w:t>Адреса и банковские реквизиты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1"/>
        <w:gridCol w:w="5257"/>
      </w:tblGrid>
      <w:tr w:rsidR="004760DE" w:rsidRPr="00B40D17" w:rsidTr="002D6EF7">
        <w:tc>
          <w:tcPr>
            <w:tcW w:w="4311" w:type="dxa"/>
            <w:vAlign w:val="center"/>
          </w:tcPr>
          <w:p w:rsidR="004760DE" w:rsidRPr="00B40D17" w:rsidRDefault="004760DE" w:rsidP="002D6EF7">
            <w:pPr>
              <w:spacing w:before="100" w:beforeAutospacing="1" w:after="199"/>
              <w:ind w:right="-147"/>
              <w:jc w:val="center"/>
            </w:pPr>
            <w:r w:rsidRPr="00B40D17">
              <w:t>Организатор аукциона</w:t>
            </w:r>
          </w:p>
          <w:p w:rsidR="004760DE" w:rsidRDefault="004760DE" w:rsidP="002D6EF7">
            <w:r w:rsidRPr="00B40D17">
              <w:t>Комитет по управлению имуществом администрации Лотошинского муниципального района Московской области</w:t>
            </w:r>
          </w:p>
          <w:p w:rsidR="004760DE" w:rsidRPr="00B40D17" w:rsidRDefault="004760DE" w:rsidP="002D6EF7">
            <w:r w:rsidRPr="00B40D17">
              <w:t>Банковские реквизиты:</w:t>
            </w:r>
          </w:p>
          <w:p w:rsidR="004760DE" w:rsidRPr="00B40D17" w:rsidRDefault="004760DE" w:rsidP="002D6EF7">
            <w:r w:rsidRPr="00B40D17">
              <w:t>ИНН</w:t>
            </w:r>
            <w:r>
              <w:t>/КПП 5071000888/</w:t>
            </w:r>
            <w:r w:rsidRPr="00B40D17">
              <w:t>507101001,</w:t>
            </w:r>
          </w:p>
          <w:p w:rsidR="004760DE" w:rsidRDefault="004760DE" w:rsidP="002D6EF7">
            <w:r>
              <w:t>ОГРН 1025007373951</w:t>
            </w:r>
          </w:p>
          <w:p w:rsidR="004760DE" w:rsidRDefault="004760DE" w:rsidP="002D6EF7"/>
          <w:p w:rsidR="004760DE" w:rsidRDefault="004760DE" w:rsidP="002D6EF7">
            <w:r>
              <w:t>Юридический адрес:</w:t>
            </w:r>
          </w:p>
          <w:p w:rsidR="004760DE" w:rsidRDefault="004760DE" w:rsidP="002D6EF7">
            <w:r>
              <w:t>143800,Россия,Московская область, пос. Лотошино, ул. 1-я Льнозаводская, 11</w:t>
            </w:r>
          </w:p>
          <w:p w:rsidR="004760DE" w:rsidRDefault="004760DE" w:rsidP="002D6EF7">
            <w:r>
              <w:t>Почтовый адрес: 143800, Россия, Московская область, ул. Центральная, 18</w:t>
            </w:r>
          </w:p>
          <w:p w:rsidR="004760DE" w:rsidRDefault="004760DE" w:rsidP="002D6EF7">
            <w:r>
              <w:t>Банковские реквизиты:</w:t>
            </w:r>
          </w:p>
          <w:p w:rsidR="004760DE" w:rsidRDefault="004760DE" w:rsidP="002D6EF7">
            <w:r>
              <w:t xml:space="preserve"> р/счет: 40101810845250010102,</w:t>
            </w:r>
            <w:r w:rsidRPr="00B40D17">
              <w:t xml:space="preserve"> </w:t>
            </w:r>
          </w:p>
          <w:p w:rsidR="004760DE" w:rsidRDefault="004760DE" w:rsidP="002D6EF7">
            <w:r>
              <w:t>БИК 044525000, банк получателя:</w:t>
            </w:r>
          </w:p>
          <w:p w:rsidR="004760DE" w:rsidRPr="00B40D17" w:rsidRDefault="004760DE" w:rsidP="002D6EF7">
            <w:r w:rsidRPr="00B40D17">
              <w:t xml:space="preserve"> </w:t>
            </w:r>
            <w:r>
              <w:t>ГУ Банка России по ЦФО лицевой счет:03106560206/01,ОКТМО 46629428</w:t>
            </w:r>
            <w:r w:rsidRPr="00B40D17">
              <w:t>,</w:t>
            </w:r>
          </w:p>
          <w:p w:rsidR="004760DE" w:rsidRDefault="004760DE" w:rsidP="002D6EF7">
            <w:pPr>
              <w:ind w:right="-147"/>
            </w:pPr>
            <w:r>
              <w:t>КБК 00111406013100000430, ИНН/КПП 5071000020/507101001</w:t>
            </w:r>
          </w:p>
          <w:p w:rsidR="004760DE" w:rsidRDefault="004760DE" w:rsidP="002D6EF7">
            <w:pPr>
              <w:ind w:right="-147"/>
            </w:pPr>
          </w:p>
          <w:p w:rsidR="004760DE" w:rsidRDefault="004760DE" w:rsidP="002D6EF7">
            <w:pPr>
              <w:ind w:right="-147"/>
            </w:pPr>
          </w:p>
          <w:p w:rsidR="004760DE" w:rsidRPr="00B40D17" w:rsidRDefault="004760DE" w:rsidP="002D6EF7">
            <w:pPr>
              <w:ind w:right="-147"/>
            </w:pPr>
            <w:r w:rsidRPr="00B40D17">
              <w:t>Председатель Комитета по управлению имуществом администрации Лотошинского муниципального района Московской области</w:t>
            </w:r>
          </w:p>
          <w:p w:rsidR="004760DE" w:rsidRPr="00B40D17" w:rsidRDefault="004760DE" w:rsidP="002D6EF7">
            <w:pPr>
              <w:spacing w:before="100" w:beforeAutospacing="1" w:after="199"/>
              <w:ind w:right="-147"/>
            </w:pPr>
            <w:r w:rsidRPr="00B40D17">
              <w:t>_______________ В.Я. Козловский</w:t>
            </w:r>
          </w:p>
          <w:p w:rsidR="004760DE" w:rsidRPr="00B40D17" w:rsidRDefault="004760DE" w:rsidP="002D6EF7">
            <w:pPr>
              <w:spacing w:before="100" w:beforeAutospacing="1" w:after="199"/>
              <w:ind w:right="-147"/>
            </w:pPr>
            <w:r w:rsidRPr="00B40D17">
              <w:t>м.п.</w:t>
            </w:r>
          </w:p>
        </w:tc>
        <w:tc>
          <w:tcPr>
            <w:tcW w:w="5257" w:type="dxa"/>
            <w:vAlign w:val="center"/>
          </w:tcPr>
          <w:p w:rsidR="004760DE" w:rsidRPr="00B40D17" w:rsidRDefault="004760DE" w:rsidP="002D6EF7">
            <w:pPr>
              <w:spacing w:before="100" w:beforeAutospacing="1" w:after="199"/>
              <w:ind w:right="-147"/>
              <w:jc w:val="center"/>
            </w:pPr>
            <w:r w:rsidRPr="00B40D17">
              <w:t>Заявитель</w:t>
            </w:r>
          </w:p>
          <w:p w:rsidR="004760DE" w:rsidRPr="00B40D17" w:rsidRDefault="004760DE" w:rsidP="002D6EF7">
            <w:pPr>
              <w:spacing w:before="100" w:beforeAutospacing="1" w:after="199"/>
              <w:ind w:right="-147"/>
            </w:pPr>
            <w:r w:rsidRPr="00B40D17">
              <w:t>____________________________________</w:t>
            </w:r>
          </w:p>
          <w:p w:rsidR="004760DE" w:rsidRPr="00B40D17" w:rsidRDefault="004760DE" w:rsidP="002D6EF7">
            <w:pPr>
              <w:spacing w:before="100" w:beforeAutospacing="1" w:after="199"/>
              <w:ind w:right="-147"/>
            </w:pPr>
            <w:r w:rsidRPr="00B40D17">
              <w:t>____________________________________</w:t>
            </w:r>
          </w:p>
          <w:p w:rsidR="004760DE" w:rsidRPr="00B40D17" w:rsidRDefault="004760DE" w:rsidP="002D6EF7">
            <w:pPr>
              <w:spacing w:before="100" w:beforeAutospacing="1" w:after="199"/>
              <w:ind w:right="-147"/>
            </w:pPr>
            <w:r w:rsidRPr="00B40D17">
              <w:t>____________________________________</w:t>
            </w:r>
          </w:p>
          <w:p w:rsidR="004760DE" w:rsidRPr="00B40D17" w:rsidRDefault="004760DE" w:rsidP="002D6EF7">
            <w:pPr>
              <w:spacing w:before="100" w:beforeAutospacing="1" w:after="199"/>
              <w:ind w:right="-147"/>
            </w:pPr>
            <w:r w:rsidRPr="00B40D17">
              <w:t>____________________________________</w:t>
            </w:r>
          </w:p>
          <w:p w:rsidR="004760DE" w:rsidRPr="00B40D17" w:rsidRDefault="004760DE" w:rsidP="002D6EF7">
            <w:pPr>
              <w:spacing w:before="100" w:beforeAutospacing="1" w:after="199"/>
              <w:ind w:right="-147"/>
            </w:pPr>
            <w:r w:rsidRPr="00B40D17">
              <w:t>____________________________________</w:t>
            </w:r>
          </w:p>
          <w:p w:rsidR="004760DE" w:rsidRPr="00B40D17" w:rsidRDefault="004760DE" w:rsidP="002D6EF7">
            <w:pPr>
              <w:spacing w:before="100" w:beforeAutospacing="1" w:after="199"/>
              <w:ind w:right="-147"/>
            </w:pPr>
            <w:r w:rsidRPr="00B40D17">
              <w:t>____________________________________</w:t>
            </w:r>
          </w:p>
          <w:p w:rsidR="004760DE" w:rsidRPr="00B40D17" w:rsidRDefault="004760DE" w:rsidP="002D6EF7">
            <w:pPr>
              <w:spacing w:before="100" w:beforeAutospacing="1" w:after="199"/>
              <w:ind w:right="-147"/>
            </w:pPr>
            <w:r w:rsidRPr="00B40D17">
              <w:t>____________________________________</w:t>
            </w:r>
          </w:p>
          <w:p w:rsidR="004760DE" w:rsidRPr="00B40D17" w:rsidRDefault="004760DE" w:rsidP="002D6EF7">
            <w:pPr>
              <w:spacing w:before="100" w:beforeAutospacing="1" w:after="199"/>
              <w:ind w:right="-147"/>
            </w:pPr>
            <w:r w:rsidRPr="00B40D17">
              <w:t>____________________________________</w:t>
            </w:r>
          </w:p>
          <w:p w:rsidR="004760DE" w:rsidRPr="00B40D17" w:rsidRDefault="004760DE" w:rsidP="002D6EF7">
            <w:pPr>
              <w:spacing w:before="100" w:beforeAutospacing="1" w:after="199"/>
              <w:ind w:right="-147"/>
            </w:pPr>
            <w:r w:rsidRPr="00B40D17">
              <w:t>____________________________________</w:t>
            </w:r>
          </w:p>
          <w:p w:rsidR="004760DE" w:rsidRPr="00B40D17" w:rsidRDefault="004760DE" w:rsidP="002D6EF7">
            <w:pPr>
              <w:spacing w:before="100" w:beforeAutospacing="1" w:after="199"/>
              <w:ind w:right="-147"/>
            </w:pPr>
            <w:r w:rsidRPr="00B40D17">
              <w:t>____________________________________</w:t>
            </w:r>
          </w:p>
          <w:p w:rsidR="004760DE" w:rsidRPr="00B40D17" w:rsidRDefault="004760DE" w:rsidP="002D6EF7">
            <w:pPr>
              <w:spacing w:before="100" w:beforeAutospacing="1" w:after="199"/>
              <w:ind w:right="-147"/>
            </w:pPr>
            <w:r w:rsidRPr="00B40D17">
              <w:t>____________________________________</w:t>
            </w:r>
          </w:p>
          <w:p w:rsidR="004760DE" w:rsidRPr="00B40D17" w:rsidRDefault="004760DE" w:rsidP="002D6EF7">
            <w:pPr>
              <w:spacing w:before="100" w:beforeAutospacing="1" w:after="199"/>
              <w:ind w:right="-147"/>
            </w:pPr>
            <w:r w:rsidRPr="00B40D17">
              <w:t>____________________________________</w:t>
            </w:r>
          </w:p>
          <w:p w:rsidR="004760DE" w:rsidRPr="00B40D17" w:rsidRDefault="004760DE" w:rsidP="002D6EF7">
            <w:pPr>
              <w:spacing w:before="100" w:beforeAutospacing="1" w:after="199"/>
              <w:ind w:right="-147"/>
            </w:pPr>
            <w:r w:rsidRPr="00B40D17">
              <w:t>____________________________________</w:t>
            </w:r>
          </w:p>
          <w:p w:rsidR="004760DE" w:rsidRPr="00B40D17" w:rsidRDefault="004760DE" w:rsidP="002D6EF7">
            <w:pPr>
              <w:spacing w:before="100" w:beforeAutospacing="1" w:after="199"/>
              <w:ind w:right="-147"/>
            </w:pPr>
            <w:r w:rsidRPr="00B40D17">
              <w:t>____________________________________</w:t>
            </w:r>
          </w:p>
          <w:p w:rsidR="004760DE" w:rsidRPr="00B40D17" w:rsidRDefault="004760DE" w:rsidP="002D6EF7">
            <w:pPr>
              <w:spacing w:before="100" w:beforeAutospacing="1" w:after="199"/>
              <w:ind w:right="-147"/>
            </w:pPr>
            <w:r w:rsidRPr="00B40D17">
              <w:t>____________________________________</w:t>
            </w:r>
          </w:p>
          <w:p w:rsidR="004760DE" w:rsidRPr="00B40D17" w:rsidRDefault="004760DE" w:rsidP="002D6EF7">
            <w:pPr>
              <w:spacing w:before="100" w:beforeAutospacing="1" w:after="199"/>
              <w:ind w:right="-147"/>
            </w:pPr>
            <w:r w:rsidRPr="00B40D17">
              <w:t>___________________________________ м.п.</w:t>
            </w:r>
          </w:p>
        </w:tc>
      </w:tr>
    </w:tbl>
    <w:p w:rsidR="004760DE" w:rsidRDefault="004760DE" w:rsidP="00476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0"/>
        <w:rPr>
          <w:b/>
          <w:sz w:val="26"/>
          <w:szCs w:val="26"/>
        </w:rPr>
      </w:pPr>
    </w:p>
    <w:p w:rsidR="004760DE" w:rsidRDefault="004760DE" w:rsidP="00476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0"/>
        <w:rPr>
          <w:b/>
          <w:sz w:val="26"/>
          <w:szCs w:val="26"/>
        </w:rPr>
      </w:pPr>
    </w:p>
    <w:p w:rsidR="004760DE" w:rsidRDefault="004760DE" w:rsidP="00476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0"/>
        <w:rPr>
          <w:b/>
          <w:sz w:val="26"/>
          <w:szCs w:val="26"/>
        </w:rPr>
      </w:pPr>
    </w:p>
    <w:p w:rsidR="004760DE" w:rsidRDefault="004760DE" w:rsidP="00476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0"/>
        <w:rPr>
          <w:b/>
          <w:sz w:val="26"/>
          <w:szCs w:val="26"/>
        </w:rPr>
      </w:pPr>
    </w:p>
    <w:p w:rsidR="004760DE" w:rsidRDefault="004760DE" w:rsidP="00476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0"/>
        <w:rPr>
          <w:b/>
          <w:sz w:val="26"/>
          <w:szCs w:val="26"/>
        </w:rPr>
      </w:pPr>
    </w:p>
    <w:p w:rsidR="004760DE" w:rsidRDefault="004760DE" w:rsidP="00476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0"/>
        <w:rPr>
          <w:b/>
          <w:sz w:val="26"/>
          <w:szCs w:val="26"/>
        </w:rPr>
      </w:pPr>
    </w:p>
    <w:p w:rsidR="004760DE" w:rsidRDefault="004760DE" w:rsidP="00476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0"/>
        <w:rPr>
          <w:b/>
          <w:sz w:val="26"/>
          <w:szCs w:val="26"/>
        </w:rPr>
      </w:pPr>
    </w:p>
    <w:p w:rsidR="00450E81" w:rsidRPr="002B1734" w:rsidRDefault="003E4FBA" w:rsidP="00476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       </w:t>
      </w:r>
      <w:r w:rsidR="00450E81" w:rsidRPr="002B1734">
        <w:rPr>
          <w:b/>
          <w:sz w:val="26"/>
          <w:szCs w:val="26"/>
        </w:rPr>
        <w:t>Приложение № </w:t>
      </w:r>
      <w:r w:rsidR="008B3924">
        <w:rPr>
          <w:b/>
          <w:sz w:val="26"/>
          <w:szCs w:val="26"/>
        </w:rPr>
        <w:t>5</w:t>
      </w:r>
    </w:p>
    <w:p w:rsidR="00450E81" w:rsidRPr="002B1734" w:rsidRDefault="00450E81" w:rsidP="0011232C">
      <w:pPr>
        <w:jc w:val="center"/>
        <w:rPr>
          <w:b/>
          <w:sz w:val="28"/>
          <w:szCs w:val="28"/>
        </w:rPr>
      </w:pPr>
    </w:p>
    <w:p w:rsidR="00450E81" w:rsidRPr="002B1734" w:rsidRDefault="00450E81" w:rsidP="0011232C">
      <w:pPr>
        <w:suppressAutoHyphens w:val="0"/>
        <w:jc w:val="right"/>
        <w:rPr>
          <w:b/>
          <w:i/>
          <w:sz w:val="26"/>
          <w:szCs w:val="26"/>
          <w:lang w:eastAsia="en-US"/>
        </w:rPr>
      </w:pPr>
      <w:r w:rsidRPr="002B1734">
        <w:rPr>
          <w:b/>
          <w:sz w:val="26"/>
          <w:szCs w:val="26"/>
          <w:lang w:eastAsia="en-US"/>
        </w:rPr>
        <w:t>Форма</w:t>
      </w:r>
    </w:p>
    <w:p w:rsidR="00450E81" w:rsidRPr="002B1734" w:rsidRDefault="00450E81" w:rsidP="0011232C">
      <w:pPr>
        <w:suppressAutoHyphens w:val="0"/>
        <w:rPr>
          <w:i/>
          <w:szCs w:val="20"/>
          <w:lang w:eastAsia="en-US"/>
        </w:rPr>
      </w:pPr>
      <w:r w:rsidRPr="002B1734">
        <w:rPr>
          <w:i/>
          <w:szCs w:val="20"/>
          <w:lang w:eastAsia="en-US"/>
        </w:rPr>
        <w:t>НА БЛАНКЕ ОРГАНИЗАЦИИ</w:t>
      </w:r>
    </w:p>
    <w:p w:rsidR="00450E81" w:rsidRPr="002B1734" w:rsidRDefault="00450E81" w:rsidP="0011232C">
      <w:pPr>
        <w:suppressAutoHyphens w:val="0"/>
        <w:rPr>
          <w:i/>
          <w:szCs w:val="20"/>
          <w:lang w:eastAsia="en-US"/>
        </w:rPr>
      </w:pPr>
      <w:r w:rsidRPr="002B1734">
        <w:rPr>
          <w:i/>
          <w:szCs w:val="20"/>
          <w:lang w:eastAsia="en-US"/>
        </w:rPr>
        <w:t>(при наличии)</w:t>
      </w:r>
    </w:p>
    <w:p w:rsidR="00450E81" w:rsidRPr="002B1734" w:rsidRDefault="00450E81" w:rsidP="0011232C">
      <w:pPr>
        <w:suppressAutoHyphens w:val="0"/>
        <w:rPr>
          <w:szCs w:val="20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098"/>
        <w:gridCol w:w="5420"/>
      </w:tblGrid>
      <w:tr w:rsidR="00450E81" w:rsidRPr="002B1734" w:rsidTr="001450D2">
        <w:trPr>
          <w:trHeight w:val="3700"/>
        </w:trPr>
        <w:tc>
          <w:tcPr>
            <w:tcW w:w="5098" w:type="dxa"/>
            <w:shd w:val="clear" w:color="auto" w:fill="auto"/>
          </w:tcPr>
          <w:p w:rsidR="00450E81" w:rsidRPr="002B1734" w:rsidRDefault="00450E81" w:rsidP="0011232C">
            <w:pPr>
              <w:tabs>
                <w:tab w:val="left" w:pos="760"/>
              </w:tabs>
              <w:suppressAutoHyphens w:val="0"/>
              <w:rPr>
                <w:szCs w:val="20"/>
                <w:lang w:eastAsia="en-US"/>
              </w:rPr>
            </w:pPr>
            <w:r w:rsidRPr="002B1734">
              <w:rPr>
                <w:szCs w:val="20"/>
                <w:lang w:eastAsia="en-US"/>
              </w:rPr>
              <w:tab/>
            </w:r>
          </w:p>
          <w:p w:rsidR="00450E81" w:rsidRPr="002B1734" w:rsidRDefault="00450E81" w:rsidP="0011232C">
            <w:pPr>
              <w:suppressAutoHyphens w:val="0"/>
              <w:autoSpaceDE w:val="0"/>
              <w:ind w:firstLine="34"/>
              <w:jc w:val="both"/>
              <w:rPr>
                <w:szCs w:val="20"/>
                <w:lang w:eastAsia="en-US"/>
              </w:rPr>
            </w:pPr>
          </w:p>
        </w:tc>
        <w:tc>
          <w:tcPr>
            <w:tcW w:w="5420" w:type="dxa"/>
            <w:shd w:val="clear" w:color="auto" w:fill="auto"/>
          </w:tcPr>
          <w:p w:rsidR="00A87C3E" w:rsidRPr="002B1734" w:rsidRDefault="00A87C3E" w:rsidP="0011232C">
            <w:pPr>
              <w:suppressAutoHyphens w:val="0"/>
              <w:rPr>
                <w:szCs w:val="20"/>
                <w:lang w:eastAsia="en-US"/>
              </w:rPr>
            </w:pPr>
          </w:p>
          <w:p w:rsidR="00450E81" w:rsidRPr="002B1734" w:rsidRDefault="00450E81" w:rsidP="00A87C3E">
            <w:pPr>
              <w:suppressAutoHyphens w:val="0"/>
              <w:ind w:firstLine="856"/>
              <w:rPr>
                <w:szCs w:val="20"/>
                <w:lang w:eastAsia="en-US"/>
              </w:rPr>
            </w:pPr>
            <w:r w:rsidRPr="002B1734">
              <w:rPr>
                <w:szCs w:val="20"/>
                <w:lang w:eastAsia="en-US"/>
              </w:rPr>
              <w:t>В _________________________________</w:t>
            </w:r>
            <w:r w:rsidR="0080640F" w:rsidRPr="002B1734">
              <w:rPr>
                <w:szCs w:val="20"/>
                <w:lang w:eastAsia="en-US"/>
              </w:rPr>
              <w:t>__</w:t>
            </w:r>
          </w:p>
          <w:p w:rsidR="00450E81" w:rsidRPr="002B1734" w:rsidRDefault="00450E81" w:rsidP="0011232C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B1734">
              <w:rPr>
                <w:sz w:val="20"/>
                <w:szCs w:val="20"/>
                <w:lang w:eastAsia="en-US"/>
              </w:rPr>
              <w:t>(Организатор аукциона)</w:t>
            </w:r>
          </w:p>
          <w:p w:rsidR="00450E81" w:rsidRPr="002B1734" w:rsidRDefault="00450E81" w:rsidP="0011232C">
            <w:pPr>
              <w:suppressAutoHyphens w:val="0"/>
              <w:rPr>
                <w:szCs w:val="20"/>
                <w:lang w:eastAsia="en-US"/>
              </w:rPr>
            </w:pPr>
          </w:p>
          <w:p w:rsidR="00450E81" w:rsidRPr="002B1734" w:rsidRDefault="00450E81" w:rsidP="00A87C3E">
            <w:pPr>
              <w:suppressAutoHyphens w:val="0"/>
              <w:ind w:firstLine="856"/>
              <w:rPr>
                <w:szCs w:val="20"/>
                <w:lang w:eastAsia="en-US"/>
              </w:rPr>
            </w:pPr>
            <w:r w:rsidRPr="002B1734">
              <w:rPr>
                <w:szCs w:val="20"/>
                <w:lang w:eastAsia="en-US"/>
              </w:rPr>
              <w:t>от_______________________________</w:t>
            </w:r>
            <w:r w:rsidR="0080640F" w:rsidRPr="002B1734">
              <w:rPr>
                <w:szCs w:val="20"/>
                <w:lang w:eastAsia="en-US"/>
              </w:rPr>
              <w:t>___</w:t>
            </w:r>
          </w:p>
          <w:p w:rsidR="00450E81" w:rsidRPr="002B1734" w:rsidRDefault="00A87C3E" w:rsidP="00A87C3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B1734">
              <w:rPr>
                <w:sz w:val="20"/>
                <w:szCs w:val="20"/>
                <w:lang w:eastAsia="en-US"/>
              </w:rPr>
              <w:t>(Ф.И.О. физического лица</w:t>
            </w:r>
            <w:r w:rsidR="00450E81" w:rsidRPr="002B1734">
              <w:rPr>
                <w:sz w:val="20"/>
                <w:szCs w:val="20"/>
                <w:lang w:eastAsia="en-US"/>
              </w:rPr>
              <w:t xml:space="preserve"> или</w:t>
            </w:r>
          </w:p>
          <w:p w:rsidR="00450E81" w:rsidRPr="002B1734" w:rsidRDefault="00450E81" w:rsidP="0011232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B1734">
              <w:rPr>
                <w:sz w:val="20"/>
                <w:szCs w:val="20"/>
                <w:lang w:eastAsia="en-US"/>
              </w:rPr>
              <w:t>Ф.И.О. генерального директора</w:t>
            </w:r>
          </w:p>
          <w:p w:rsidR="00450E81" w:rsidRPr="002B1734" w:rsidRDefault="00450E81" w:rsidP="0011232C">
            <w:pPr>
              <w:suppressAutoHyphens w:val="0"/>
              <w:jc w:val="center"/>
              <w:rPr>
                <w:szCs w:val="20"/>
                <w:lang w:eastAsia="en-US"/>
              </w:rPr>
            </w:pPr>
            <w:r w:rsidRPr="002B1734">
              <w:rPr>
                <w:sz w:val="20"/>
                <w:szCs w:val="20"/>
                <w:lang w:eastAsia="en-US"/>
              </w:rPr>
              <w:t>или представителя организации)</w:t>
            </w:r>
          </w:p>
          <w:p w:rsidR="00450E81" w:rsidRPr="002B1734" w:rsidRDefault="00450E81" w:rsidP="00A87C3E">
            <w:pPr>
              <w:suppressAutoHyphens w:val="0"/>
              <w:ind w:firstLine="856"/>
              <w:rPr>
                <w:szCs w:val="20"/>
                <w:lang w:val="en-US" w:eastAsia="en-US"/>
              </w:rPr>
            </w:pPr>
            <w:r w:rsidRPr="002B1734">
              <w:rPr>
                <w:szCs w:val="20"/>
                <w:lang w:val="en-US" w:eastAsia="en-US"/>
              </w:rPr>
              <w:t>____________________________________</w:t>
            </w:r>
            <w:r w:rsidRPr="002B1734">
              <w:rPr>
                <w:szCs w:val="20"/>
                <w:lang w:val="en-US" w:eastAsia="en-US"/>
              </w:rPr>
              <w:br/>
            </w:r>
            <w:r w:rsidRPr="002B1734">
              <w:rPr>
                <w:sz w:val="20"/>
                <w:szCs w:val="20"/>
                <w:lang w:val="en-US" w:eastAsia="en-US"/>
              </w:rPr>
              <w:t>(наименованиеорганизации)</w:t>
            </w:r>
          </w:p>
          <w:p w:rsidR="00450E81" w:rsidRPr="002B1734" w:rsidRDefault="00450E81" w:rsidP="0011232C">
            <w:pPr>
              <w:suppressAutoHyphens w:val="0"/>
              <w:overflowPunct w:val="0"/>
              <w:autoSpaceDE w:val="0"/>
              <w:rPr>
                <w:szCs w:val="20"/>
                <w:lang w:val="en-US" w:eastAsia="en-US"/>
              </w:rPr>
            </w:pPr>
          </w:p>
        </w:tc>
      </w:tr>
    </w:tbl>
    <w:p w:rsidR="00450E81" w:rsidRPr="002B1734" w:rsidRDefault="00450E81" w:rsidP="009B2EA4">
      <w:pPr>
        <w:suppressAutoHyphens w:val="0"/>
        <w:rPr>
          <w:b/>
          <w:sz w:val="26"/>
          <w:szCs w:val="26"/>
          <w:lang w:val="en-US" w:eastAsia="en-US"/>
        </w:rPr>
      </w:pPr>
    </w:p>
    <w:p w:rsidR="00450E81" w:rsidRPr="002B1734" w:rsidRDefault="009B2EA4" w:rsidP="0011232C">
      <w:pPr>
        <w:suppressAutoHyphens w:val="0"/>
        <w:jc w:val="center"/>
        <w:rPr>
          <w:sz w:val="26"/>
          <w:szCs w:val="26"/>
          <w:lang w:eastAsia="en-US"/>
        </w:rPr>
      </w:pPr>
      <w:r w:rsidRPr="002B1734">
        <w:rPr>
          <w:b/>
          <w:sz w:val="26"/>
          <w:szCs w:val="26"/>
          <w:lang w:eastAsia="en-US"/>
        </w:rPr>
        <w:t>Запрос на осмотр Объекта</w:t>
      </w:r>
      <w:r w:rsidR="00450E81" w:rsidRPr="002B1734">
        <w:rPr>
          <w:b/>
          <w:sz w:val="26"/>
          <w:szCs w:val="26"/>
          <w:lang w:eastAsia="en-US"/>
        </w:rPr>
        <w:t xml:space="preserve"> (лота) аукциона</w:t>
      </w:r>
    </w:p>
    <w:p w:rsidR="00450E81" w:rsidRPr="002B1734" w:rsidRDefault="00450E81" w:rsidP="0011232C">
      <w:pPr>
        <w:suppressAutoHyphens w:val="0"/>
        <w:ind w:firstLine="708"/>
        <w:jc w:val="both"/>
        <w:rPr>
          <w:szCs w:val="20"/>
          <w:lang w:eastAsia="en-US"/>
        </w:rPr>
      </w:pPr>
    </w:p>
    <w:p w:rsidR="00450E81" w:rsidRPr="002B1734" w:rsidRDefault="00450E81" w:rsidP="0011232C">
      <w:pPr>
        <w:suppressAutoHyphens w:val="0"/>
        <w:jc w:val="both"/>
        <w:rPr>
          <w:szCs w:val="20"/>
          <w:lang w:eastAsia="en-US"/>
        </w:rPr>
      </w:pPr>
      <w:r w:rsidRPr="002B1734">
        <w:rPr>
          <w:szCs w:val="20"/>
          <w:lang w:eastAsia="en-US"/>
        </w:rPr>
        <w:t>Прошу оформи</w:t>
      </w:r>
      <w:r w:rsidR="009B2EA4" w:rsidRPr="002B1734">
        <w:rPr>
          <w:szCs w:val="20"/>
          <w:lang w:eastAsia="en-US"/>
        </w:rPr>
        <w:t>ть документ для осмотра Объекта</w:t>
      </w:r>
      <w:r w:rsidRPr="002B1734">
        <w:rPr>
          <w:szCs w:val="20"/>
          <w:lang w:eastAsia="en-US"/>
        </w:rPr>
        <w:t xml:space="preserve"> (лота) аукциона от «__»________20</w:t>
      </w:r>
      <w:r w:rsidR="009B2EA4" w:rsidRPr="002B1734">
        <w:rPr>
          <w:szCs w:val="20"/>
          <w:lang w:eastAsia="en-US"/>
        </w:rPr>
        <w:t xml:space="preserve"> _</w:t>
      </w:r>
      <w:r w:rsidRPr="002B1734">
        <w:rPr>
          <w:szCs w:val="20"/>
          <w:lang w:eastAsia="en-US"/>
        </w:rPr>
        <w:t>__г.</w:t>
      </w:r>
    </w:p>
    <w:p w:rsidR="00450E81" w:rsidRPr="002B1734" w:rsidRDefault="00450E81" w:rsidP="0011232C">
      <w:pPr>
        <w:suppressAutoHyphens w:val="0"/>
        <w:ind w:firstLine="708"/>
        <w:jc w:val="both"/>
        <w:rPr>
          <w:szCs w:val="20"/>
          <w:lang w:eastAsia="en-US"/>
        </w:rPr>
      </w:pPr>
    </w:p>
    <w:p w:rsidR="00450E81" w:rsidRPr="002B1734" w:rsidRDefault="00450E81" w:rsidP="0011232C">
      <w:pPr>
        <w:suppressAutoHyphens w:val="0"/>
        <w:jc w:val="both"/>
        <w:rPr>
          <w:szCs w:val="20"/>
          <w:lang w:eastAsia="en-US"/>
        </w:rPr>
      </w:pPr>
      <w:r w:rsidRPr="002B1734">
        <w:rPr>
          <w:szCs w:val="20"/>
          <w:lang w:eastAsia="en-US"/>
        </w:rPr>
        <w:t>Лот №__________, расположенный по адресу: ___________________________________________</w:t>
      </w:r>
      <w:r w:rsidR="009B2EA4" w:rsidRPr="002B1734">
        <w:rPr>
          <w:szCs w:val="20"/>
          <w:lang w:eastAsia="en-US"/>
        </w:rPr>
        <w:t>__</w:t>
      </w:r>
      <w:r w:rsidRPr="002B1734">
        <w:rPr>
          <w:szCs w:val="20"/>
          <w:lang w:eastAsia="en-US"/>
        </w:rPr>
        <w:t xml:space="preserve">, </w:t>
      </w:r>
    </w:p>
    <w:p w:rsidR="00450E81" w:rsidRPr="002B1734" w:rsidRDefault="00450E81" w:rsidP="0011232C">
      <w:pPr>
        <w:suppressAutoHyphens w:val="0"/>
        <w:overflowPunct w:val="0"/>
        <w:autoSpaceDE w:val="0"/>
        <w:ind w:firstLine="180"/>
        <w:jc w:val="both"/>
        <w:rPr>
          <w:szCs w:val="20"/>
          <w:lang w:eastAsia="en-US"/>
        </w:rPr>
      </w:pPr>
    </w:p>
    <w:p w:rsidR="00450E81" w:rsidRPr="002B1734" w:rsidRDefault="00450E81" w:rsidP="0011232C">
      <w:pPr>
        <w:suppressAutoHyphens w:val="0"/>
        <w:jc w:val="both"/>
        <w:rPr>
          <w:szCs w:val="20"/>
          <w:lang w:eastAsia="en-US"/>
        </w:rPr>
      </w:pPr>
      <w:r w:rsidRPr="002B1734">
        <w:rPr>
          <w:szCs w:val="20"/>
          <w:lang w:eastAsia="en-US"/>
        </w:rPr>
        <w:t xml:space="preserve">Уполномоченное лицо на осмотр: </w:t>
      </w:r>
    </w:p>
    <w:p w:rsidR="00450E81" w:rsidRPr="002B1734" w:rsidRDefault="00450E81" w:rsidP="0011232C">
      <w:pPr>
        <w:suppressAutoHyphens w:val="0"/>
        <w:ind w:hanging="180"/>
        <w:jc w:val="both"/>
        <w:rPr>
          <w:szCs w:val="20"/>
          <w:lang w:eastAsia="en-US"/>
        </w:rPr>
      </w:pPr>
    </w:p>
    <w:p w:rsidR="00450E81" w:rsidRPr="002B1734" w:rsidRDefault="00450E81" w:rsidP="0011232C">
      <w:pPr>
        <w:suppressAutoHyphens w:val="0"/>
        <w:jc w:val="both"/>
        <w:rPr>
          <w:szCs w:val="20"/>
          <w:lang w:eastAsia="en-US"/>
        </w:rPr>
      </w:pPr>
      <w:r w:rsidRPr="002B1734">
        <w:rPr>
          <w:szCs w:val="20"/>
          <w:lang w:eastAsia="en-US"/>
        </w:rPr>
        <w:t>___________________________________________________________________</w:t>
      </w:r>
    </w:p>
    <w:p w:rsidR="00450E81" w:rsidRPr="002B1734" w:rsidRDefault="00450E81" w:rsidP="0011232C">
      <w:pPr>
        <w:suppressAutoHyphens w:val="0"/>
        <w:jc w:val="both"/>
        <w:rPr>
          <w:szCs w:val="20"/>
          <w:lang w:eastAsia="en-US"/>
        </w:rPr>
      </w:pPr>
      <w:r w:rsidRPr="002B1734">
        <w:rPr>
          <w:szCs w:val="20"/>
          <w:lang w:eastAsia="en-US"/>
        </w:rPr>
        <w:t>Ф.И.О.</w:t>
      </w:r>
    </w:p>
    <w:p w:rsidR="00450E81" w:rsidRPr="002B1734" w:rsidRDefault="00450E81" w:rsidP="0011232C">
      <w:pPr>
        <w:suppressAutoHyphens w:val="0"/>
        <w:autoSpaceDE w:val="0"/>
        <w:rPr>
          <w:szCs w:val="20"/>
          <w:lang w:eastAsia="en-US"/>
        </w:rPr>
      </w:pPr>
    </w:p>
    <w:p w:rsidR="00450E81" w:rsidRPr="002B1734" w:rsidRDefault="00450E81" w:rsidP="0011232C">
      <w:pPr>
        <w:suppressAutoHyphens w:val="0"/>
        <w:autoSpaceDE w:val="0"/>
        <w:rPr>
          <w:szCs w:val="20"/>
          <w:lang w:eastAsia="en-US"/>
        </w:rPr>
      </w:pPr>
      <w:r w:rsidRPr="002B1734">
        <w:rPr>
          <w:szCs w:val="20"/>
          <w:lang w:eastAsia="en-US"/>
        </w:rPr>
        <w:t>Контактные телефоны:________________________</w:t>
      </w:r>
    </w:p>
    <w:p w:rsidR="00450E81" w:rsidRPr="002B1734" w:rsidRDefault="00450E81" w:rsidP="0011232C">
      <w:pPr>
        <w:suppressAutoHyphens w:val="0"/>
        <w:jc w:val="both"/>
        <w:rPr>
          <w:szCs w:val="20"/>
          <w:lang w:eastAsia="en-US"/>
        </w:rPr>
      </w:pPr>
    </w:p>
    <w:p w:rsidR="00450E81" w:rsidRPr="002B1734" w:rsidRDefault="00450E81" w:rsidP="0011232C">
      <w:pPr>
        <w:suppressAutoHyphens w:val="0"/>
        <w:jc w:val="both"/>
        <w:rPr>
          <w:szCs w:val="20"/>
          <w:lang w:eastAsia="en-US"/>
        </w:rPr>
      </w:pPr>
    </w:p>
    <w:p w:rsidR="00450E81" w:rsidRPr="002B1734" w:rsidRDefault="00450E81" w:rsidP="0011232C">
      <w:pPr>
        <w:suppressAutoHyphens w:val="0"/>
        <w:jc w:val="both"/>
        <w:rPr>
          <w:szCs w:val="20"/>
          <w:lang w:eastAsia="en-US"/>
        </w:rPr>
      </w:pPr>
      <w:r w:rsidRPr="002B1734">
        <w:rPr>
          <w:szCs w:val="20"/>
          <w:lang w:eastAsia="en-US"/>
        </w:rPr>
        <w:t>Для юридических лиц:</w:t>
      </w:r>
    </w:p>
    <w:p w:rsidR="00450E81" w:rsidRPr="002B1734" w:rsidRDefault="00450E81" w:rsidP="0011232C">
      <w:pPr>
        <w:suppressAutoHyphens w:val="0"/>
        <w:jc w:val="both"/>
        <w:rPr>
          <w:szCs w:val="20"/>
          <w:lang w:eastAsia="en-US"/>
        </w:rPr>
      </w:pPr>
      <w:r w:rsidRPr="002B1734">
        <w:rPr>
          <w:szCs w:val="20"/>
          <w:lang w:eastAsia="en-US"/>
        </w:rPr>
        <w:t>Руководитель</w:t>
      </w:r>
      <w:r w:rsidRPr="002B1734">
        <w:rPr>
          <w:szCs w:val="20"/>
          <w:lang w:eastAsia="en-US"/>
        </w:rPr>
        <w:tab/>
      </w:r>
      <w:r w:rsidRPr="002B1734">
        <w:rPr>
          <w:szCs w:val="20"/>
          <w:lang w:eastAsia="en-US"/>
        </w:rPr>
        <w:tab/>
      </w:r>
      <w:r w:rsidRPr="002B1734">
        <w:rPr>
          <w:szCs w:val="20"/>
          <w:lang w:eastAsia="en-US"/>
        </w:rPr>
        <w:tab/>
      </w:r>
      <w:r w:rsidRPr="002B1734">
        <w:rPr>
          <w:szCs w:val="20"/>
          <w:lang w:eastAsia="en-US"/>
        </w:rPr>
        <w:tab/>
      </w:r>
      <w:r w:rsidRPr="002B1734">
        <w:rPr>
          <w:szCs w:val="20"/>
          <w:u w:val="single"/>
          <w:lang w:eastAsia="en-US"/>
        </w:rPr>
        <w:t>Подпись</w:t>
      </w:r>
      <w:r w:rsidRPr="002B1734">
        <w:rPr>
          <w:szCs w:val="20"/>
          <w:lang w:eastAsia="en-US"/>
        </w:rPr>
        <w:tab/>
      </w:r>
      <w:r w:rsidRPr="002B1734">
        <w:rPr>
          <w:szCs w:val="20"/>
          <w:lang w:eastAsia="en-US"/>
        </w:rPr>
        <w:tab/>
        <w:t xml:space="preserve">Ф.И.О. </w:t>
      </w:r>
    </w:p>
    <w:p w:rsidR="00450E81" w:rsidRPr="002B1734" w:rsidRDefault="00450E81" w:rsidP="0011232C">
      <w:pPr>
        <w:suppressAutoHyphens w:val="0"/>
        <w:jc w:val="both"/>
        <w:rPr>
          <w:szCs w:val="20"/>
          <w:lang w:eastAsia="en-US"/>
        </w:rPr>
      </w:pPr>
      <w:r w:rsidRPr="002B1734">
        <w:rPr>
          <w:szCs w:val="20"/>
          <w:lang w:eastAsia="en-US"/>
        </w:rPr>
        <w:t>М.П. (при наличии)</w:t>
      </w:r>
    </w:p>
    <w:p w:rsidR="00450E81" w:rsidRPr="002B1734" w:rsidRDefault="00450E81" w:rsidP="0011232C">
      <w:pPr>
        <w:suppressAutoHyphens w:val="0"/>
        <w:ind w:hanging="180"/>
        <w:jc w:val="both"/>
        <w:rPr>
          <w:szCs w:val="20"/>
          <w:lang w:eastAsia="en-US"/>
        </w:rPr>
      </w:pPr>
    </w:p>
    <w:p w:rsidR="00450E81" w:rsidRPr="002B1734" w:rsidRDefault="00450E81" w:rsidP="0011232C">
      <w:pPr>
        <w:suppressAutoHyphens w:val="0"/>
        <w:ind w:hanging="180"/>
        <w:jc w:val="both"/>
        <w:rPr>
          <w:szCs w:val="20"/>
          <w:lang w:eastAsia="en-US"/>
        </w:rPr>
      </w:pPr>
    </w:p>
    <w:p w:rsidR="00450E81" w:rsidRPr="002B1734" w:rsidRDefault="00450E81" w:rsidP="0011232C">
      <w:pPr>
        <w:suppressAutoHyphens w:val="0"/>
        <w:jc w:val="both"/>
        <w:rPr>
          <w:szCs w:val="20"/>
          <w:lang w:eastAsia="en-US"/>
        </w:rPr>
      </w:pPr>
      <w:r w:rsidRPr="002B1734">
        <w:rPr>
          <w:szCs w:val="20"/>
          <w:lang w:eastAsia="en-US"/>
        </w:rPr>
        <w:t>Для индивидуальных предпринимателей:</w:t>
      </w:r>
    </w:p>
    <w:p w:rsidR="00450E81" w:rsidRPr="002B1734" w:rsidRDefault="00450E81" w:rsidP="0011232C">
      <w:pPr>
        <w:suppressAutoHyphens w:val="0"/>
        <w:jc w:val="both"/>
        <w:rPr>
          <w:szCs w:val="20"/>
          <w:lang w:eastAsia="en-US"/>
        </w:rPr>
      </w:pPr>
      <w:r w:rsidRPr="002B1734">
        <w:rPr>
          <w:szCs w:val="20"/>
          <w:lang w:eastAsia="en-US"/>
        </w:rPr>
        <w:t>Индивидуальный предприниматель</w:t>
      </w:r>
      <w:r w:rsidRPr="002B1734">
        <w:rPr>
          <w:szCs w:val="20"/>
          <w:lang w:eastAsia="en-US"/>
        </w:rPr>
        <w:tab/>
      </w:r>
      <w:r w:rsidRPr="002B1734">
        <w:rPr>
          <w:szCs w:val="20"/>
          <w:lang w:eastAsia="en-US"/>
        </w:rPr>
        <w:tab/>
      </w:r>
      <w:r w:rsidRPr="002B1734">
        <w:rPr>
          <w:szCs w:val="20"/>
          <w:u w:val="single"/>
          <w:lang w:eastAsia="en-US"/>
        </w:rPr>
        <w:t>Подпись</w:t>
      </w:r>
      <w:r w:rsidRPr="002B1734">
        <w:rPr>
          <w:szCs w:val="20"/>
          <w:lang w:eastAsia="en-US"/>
        </w:rPr>
        <w:tab/>
      </w:r>
      <w:r w:rsidRPr="002B1734">
        <w:rPr>
          <w:szCs w:val="20"/>
          <w:lang w:eastAsia="en-US"/>
        </w:rPr>
        <w:tab/>
        <w:t xml:space="preserve">Ф.И.О. </w:t>
      </w:r>
    </w:p>
    <w:p w:rsidR="00450E81" w:rsidRPr="002B1734" w:rsidRDefault="00450E81" w:rsidP="0011232C">
      <w:pPr>
        <w:suppressAutoHyphens w:val="0"/>
        <w:jc w:val="both"/>
        <w:rPr>
          <w:szCs w:val="20"/>
          <w:lang w:eastAsia="en-US"/>
        </w:rPr>
      </w:pPr>
      <w:r w:rsidRPr="002B1734">
        <w:rPr>
          <w:szCs w:val="20"/>
          <w:lang w:eastAsia="en-US"/>
        </w:rPr>
        <w:t>М.П. (при наличии)</w:t>
      </w:r>
    </w:p>
    <w:p w:rsidR="00450E81" w:rsidRPr="002B1734" w:rsidRDefault="00450E81" w:rsidP="0011232C">
      <w:pPr>
        <w:suppressAutoHyphens w:val="0"/>
        <w:jc w:val="both"/>
        <w:rPr>
          <w:szCs w:val="20"/>
          <w:lang w:eastAsia="en-US"/>
        </w:rPr>
      </w:pPr>
    </w:p>
    <w:p w:rsidR="00450E81" w:rsidRPr="002B1734" w:rsidRDefault="00450E81" w:rsidP="0011232C">
      <w:pPr>
        <w:suppressAutoHyphens w:val="0"/>
        <w:jc w:val="both"/>
        <w:rPr>
          <w:szCs w:val="20"/>
          <w:lang w:eastAsia="en-US"/>
        </w:rPr>
      </w:pPr>
    </w:p>
    <w:p w:rsidR="00450E81" w:rsidRPr="002B1734" w:rsidRDefault="00450E81" w:rsidP="0011232C">
      <w:pPr>
        <w:suppressAutoHyphens w:val="0"/>
        <w:jc w:val="both"/>
        <w:rPr>
          <w:szCs w:val="20"/>
          <w:u w:val="single"/>
          <w:lang w:eastAsia="en-US"/>
        </w:rPr>
      </w:pPr>
      <w:r w:rsidRPr="002B1734">
        <w:rPr>
          <w:szCs w:val="20"/>
          <w:lang w:eastAsia="en-US"/>
        </w:rPr>
        <w:t>Для физических лиц:</w:t>
      </w:r>
      <w:r w:rsidRPr="002B1734">
        <w:rPr>
          <w:szCs w:val="20"/>
          <w:lang w:eastAsia="en-US"/>
        </w:rPr>
        <w:tab/>
      </w:r>
      <w:r w:rsidRPr="002B1734">
        <w:rPr>
          <w:szCs w:val="20"/>
          <w:lang w:eastAsia="en-US"/>
        </w:rPr>
        <w:tab/>
      </w:r>
      <w:r w:rsidRPr="002B1734">
        <w:rPr>
          <w:szCs w:val="20"/>
          <w:lang w:eastAsia="en-US"/>
        </w:rPr>
        <w:tab/>
      </w:r>
      <w:r w:rsidRPr="002B1734">
        <w:rPr>
          <w:szCs w:val="20"/>
          <w:lang w:eastAsia="en-US"/>
        </w:rPr>
        <w:tab/>
      </w:r>
      <w:r w:rsidRPr="002B1734">
        <w:rPr>
          <w:szCs w:val="20"/>
          <w:u w:val="single"/>
          <w:lang w:eastAsia="en-US"/>
        </w:rPr>
        <w:t>Подпись</w:t>
      </w:r>
      <w:r w:rsidRPr="002B1734">
        <w:rPr>
          <w:szCs w:val="20"/>
          <w:lang w:eastAsia="en-US"/>
        </w:rPr>
        <w:tab/>
      </w:r>
      <w:r w:rsidRPr="002B1734">
        <w:rPr>
          <w:szCs w:val="20"/>
          <w:lang w:eastAsia="en-US"/>
        </w:rPr>
        <w:tab/>
        <w:t>Ф.И.О.</w:t>
      </w:r>
    </w:p>
    <w:p w:rsidR="00792ADB" w:rsidRPr="002B1734" w:rsidRDefault="0039667F" w:rsidP="0039667F">
      <w:pPr>
        <w:jc w:val="right"/>
        <w:rPr>
          <w:b/>
          <w:sz w:val="26"/>
          <w:szCs w:val="26"/>
        </w:rPr>
      </w:pPr>
      <w:r w:rsidRPr="002B1734">
        <w:rPr>
          <w:b/>
          <w:sz w:val="26"/>
          <w:szCs w:val="26"/>
        </w:rPr>
        <w:br w:type="page"/>
      </w:r>
      <w:r w:rsidR="00792ADB" w:rsidRPr="002B1734">
        <w:rPr>
          <w:b/>
          <w:sz w:val="26"/>
          <w:szCs w:val="26"/>
        </w:rPr>
        <w:lastRenderedPageBreak/>
        <w:t xml:space="preserve">Приложение </w:t>
      </w:r>
      <w:r w:rsidR="001F254B" w:rsidRPr="002B1734">
        <w:rPr>
          <w:b/>
          <w:sz w:val="26"/>
          <w:szCs w:val="26"/>
        </w:rPr>
        <w:t>№ </w:t>
      </w:r>
      <w:r w:rsidR="008B3924">
        <w:rPr>
          <w:b/>
          <w:sz w:val="26"/>
          <w:szCs w:val="26"/>
        </w:rPr>
        <w:t>6</w:t>
      </w:r>
    </w:p>
    <w:p w:rsidR="00D85F76" w:rsidRPr="002B1734" w:rsidRDefault="00D85F76" w:rsidP="0039667F">
      <w:pPr>
        <w:jc w:val="right"/>
        <w:rPr>
          <w:b/>
          <w:sz w:val="26"/>
          <w:szCs w:val="26"/>
        </w:rPr>
      </w:pPr>
    </w:p>
    <w:p w:rsidR="00792ADB" w:rsidRPr="002B1734" w:rsidRDefault="00792ADB" w:rsidP="0011232C">
      <w:pPr>
        <w:jc w:val="center"/>
        <w:rPr>
          <w:b/>
          <w:vertAlign w:val="superscript"/>
        </w:rPr>
      </w:pPr>
      <w:r w:rsidRPr="002B1734">
        <w:rPr>
          <w:b/>
        </w:rPr>
        <w:t>Проект договора аренды</w:t>
      </w:r>
      <w:r w:rsidR="00840CD8" w:rsidRPr="002B1734">
        <w:rPr>
          <w:b/>
        </w:rPr>
        <w:t xml:space="preserve"> земельного участка</w:t>
      </w:r>
      <w:r w:rsidR="00CD301B" w:rsidRPr="002B1734">
        <w:rPr>
          <w:vertAlign w:val="superscript"/>
        </w:rPr>
        <w:t>1</w:t>
      </w: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6715C2" w:rsidRPr="00B40D17" w:rsidRDefault="006715C2" w:rsidP="0067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eastAsia="ru-RU"/>
        </w:rPr>
      </w:pPr>
      <w:r w:rsidRPr="00B40D17">
        <w:rPr>
          <w:lang w:eastAsia="ru-RU"/>
        </w:rPr>
        <w:t>ДОГОВОР №</w:t>
      </w:r>
    </w:p>
    <w:p w:rsidR="006715C2" w:rsidRPr="00B40D17" w:rsidRDefault="006715C2" w:rsidP="0067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eastAsia="ru-RU"/>
        </w:rPr>
      </w:pPr>
      <w:r w:rsidRPr="00B40D17">
        <w:rPr>
          <w:lang w:eastAsia="ru-RU"/>
        </w:rPr>
        <w:t>аренды земельного участка</w:t>
      </w:r>
    </w:p>
    <w:p w:rsidR="006715C2" w:rsidRPr="00B40D17" w:rsidRDefault="006715C2" w:rsidP="0067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eastAsia="ru-RU"/>
        </w:rPr>
      </w:pPr>
    </w:p>
    <w:p w:rsidR="006715C2" w:rsidRPr="00B40D17" w:rsidRDefault="006715C2" w:rsidP="0067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eastAsia="ru-RU"/>
        </w:rPr>
      </w:pPr>
      <w:r w:rsidRPr="00B40D17">
        <w:rPr>
          <w:lang w:eastAsia="ru-RU"/>
        </w:rPr>
        <w:t>п. Лотошино Московской области</w:t>
      </w:r>
    </w:p>
    <w:p w:rsidR="006715C2" w:rsidRPr="00B40D17" w:rsidRDefault="006715C2" w:rsidP="0067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eastAsia="ru-RU"/>
        </w:rPr>
      </w:pPr>
      <w:r w:rsidRPr="00B40D17">
        <w:rPr>
          <w:lang w:eastAsia="ru-RU"/>
        </w:rPr>
        <w:t xml:space="preserve">____________две тысячи   </w:t>
      </w:r>
      <w:r>
        <w:rPr>
          <w:lang w:eastAsia="ru-RU"/>
        </w:rPr>
        <w:t xml:space="preserve">семнадцатого </w:t>
      </w:r>
      <w:r w:rsidRPr="00B40D17">
        <w:rPr>
          <w:lang w:eastAsia="ru-RU"/>
        </w:rPr>
        <w:t xml:space="preserve"> года</w:t>
      </w:r>
    </w:p>
    <w:p w:rsidR="006715C2" w:rsidRPr="00B40D17" w:rsidRDefault="006715C2" w:rsidP="0067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eastAsia="ru-RU"/>
        </w:rPr>
      </w:pPr>
    </w:p>
    <w:p w:rsidR="006715C2" w:rsidRPr="00B40D17" w:rsidRDefault="006715C2" w:rsidP="0067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B40D17">
        <w:rPr>
          <w:lang w:eastAsia="ru-RU"/>
        </w:rPr>
        <w:t>АРЕНДОДАТЕЛЬ: Комитет по управлению имуществом администрации Лотошинского муниципального района Московской области, ИНН 5071000888, ОГРН 1025007373951, зарегистрирован 04.12.1991 г. Исполнительным комитетом районного Совета народных депутатов Лотошинского района за №359/15, КПП 507101001, адрес (местонахождение) постоянно действующего исполнительного органа: 143800, Россия, Московская область, пос. Лотошино, ул.1-ая Льнозаводская, д.11, в лице  Председателя Козловского Василия Яковлевича, действующего от имени муниципального образования «Лотошинский муниципальный район Московской области» на основании Постановления Главы Лотошинского муниципального района Московской области от  27.03.2007. № 186 «О назначении уполномоченного органа по вопросам регулирования земельных отношений на территории Лотошинского муниципального района», руководствуясь Постановлением Главы Лотошинского муниципальног</w:t>
      </w:r>
      <w:r>
        <w:rPr>
          <w:lang w:eastAsia="ru-RU"/>
        </w:rPr>
        <w:t>о района Московской области от </w:t>
      </w:r>
      <w:r w:rsidR="000F0936">
        <w:rPr>
          <w:lang w:eastAsia="ru-RU"/>
        </w:rPr>
        <w:t xml:space="preserve">   </w:t>
      </w:r>
      <w:r w:rsidR="000F0936">
        <w:rPr>
          <w:u w:val="single"/>
          <w:lang w:eastAsia="ru-RU"/>
        </w:rPr>
        <w:t xml:space="preserve">      </w:t>
      </w:r>
      <w:r>
        <w:rPr>
          <w:lang w:eastAsia="ru-RU"/>
        </w:rPr>
        <w:t>201</w:t>
      </w:r>
      <w:r w:rsidR="000F0936">
        <w:rPr>
          <w:lang w:eastAsia="ru-RU"/>
        </w:rPr>
        <w:t>7</w:t>
      </w:r>
      <w:r>
        <w:rPr>
          <w:lang w:eastAsia="ru-RU"/>
        </w:rPr>
        <w:t xml:space="preserve"> № </w:t>
      </w:r>
      <w:r w:rsidR="000F0936">
        <w:rPr>
          <w:lang w:eastAsia="ru-RU"/>
        </w:rPr>
        <w:t>____2017</w:t>
      </w:r>
      <w:r>
        <w:rPr>
          <w:lang w:eastAsia="ru-RU"/>
        </w:rPr>
        <w:t xml:space="preserve">, 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i/>
          <w:iCs/>
        </w:rPr>
      </w:pPr>
      <w:r w:rsidRPr="00B40D17">
        <w:rPr>
          <w:i/>
          <w:iCs/>
        </w:rPr>
        <w:t>Для юридических лиц: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</w:pPr>
      <w:r w:rsidRPr="00B40D17">
        <w:t>АРЕНДАТОР______________________________________________________________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(наименование юридического лица)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</w:pPr>
      <w:r w:rsidRPr="00B40D17">
        <w:t>ИНН __________________,внесенный в Единый государственный реестр юридических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</w:pPr>
      <w:r w:rsidRPr="00B40D17">
        <w:t>лиц за основным государственным регистрационным номером (ОГРН) _____________,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(дата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______________________________________________________________________________________________________________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и место гос. регистрации)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t>в лице ____________________________________________________________________,</w:t>
      </w:r>
    </w:p>
    <w:p w:rsidR="006715C2" w:rsidRPr="00B40D17" w:rsidRDefault="006715C2" w:rsidP="006715C2">
      <w:pPr>
        <w:autoSpaceDE w:val="0"/>
        <w:autoSpaceDN w:val="0"/>
        <w:adjustRightInd w:val="0"/>
        <w:jc w:val="center"/>
        <w:rPr>
          <w:bCs/>
        </w:rPr>
      </w:pPr>
      <w:r w:rsidRPr="00B40D17">
        <w:rPr>
          <w:bCs/>
        </w:rPr>
        <w:t>(Ф.И.О. руководителя или его представителя по доверенности)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</w:pPr>
      <w:r w:rsidRPr="00B40D17">
        <w:t>действующего на основании Устава (доверенности № _________ от _______________),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</w:pPr>
      <w:r w:rsidRPr="00B40D17">
        <w:t>зарегистрированного по адресу: ______________________________________________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(местонахождение)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i/>
          <w:i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i/>
          <w:iCs/>
        </w:rPr>
      </w:pPr>
      <w:r w:rsidRPr="00B40D17">
        <w:rPr>
          <w:i/>
          <w:iCs/>
        </w:rPr>
        <w:t>Для физических лиц: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</w:pPr>
      <w:r w:rsidRPr="00B40D17">
        <w:t>АРЕНДАТОР ______________________________________________________________</w:t>
      </w:r>
    </w:p>
    <w:p w:rsidR="006715C2" w:rsidRPr="00B40D17" w:rsidRDefault="006715C2" w:rsidP="006715C2">
      <w:pPr>
        <w:autoSpaceDE w:val="0"/>
        <w:autoSpaceDN w:val="0"/>
        <w:adjustRightInd w:val="0"/>
        <w:jc w:val="center"/>
        <w:rPr>
          <w:bCs/>
        </w:rPr>
      </w:pPr>
      <w:r w:rsidRPr="00B40D17">
        <w:rPr>
          <w:bCs/>
        </w:rPr>
        <w:t>(Ф.И.О.)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</w:pPr>
      <w:r w:rsidRPr="00B40D17">
        <w:t>Паспорт_____________________, выдан _______________________________________,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(серия, номер) (кем и когда выдан)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</w:pPr>
      <w:r w:rsidRPr="00B40D17">
        <w:t>проживающий по адресу:____________________________________________________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</w:pPr>
      <w:r w:rsidRPr="00B40D17">
        <w:t>__________________________________________________________________________,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</w:pPr>
      <w:r w:rsidRPr="00B40D17">
        <w:t>в дальнейшем именуемые “Стороны”, на основании _____________________________</w:t>
      </w:r>
    </w:p>
    <w:p w:rsidR="006715C2" w:rsidRPr="00B40D17" w:rsidRDefault="006715C2" w:rsidP="006715C2">
      <w:pPr>
        <w:autoSpaceDE w:val="0"/>
        <w:autoSpaceDN w:val="0"/>
        <w:adjustRightInd w:val="0"/>
        <w:jc w:val="center"/>
        <w:rPr>
          <w:bCs/>
        </w:rPr>
      </w:pPr>
      <w:r w:rsidRPr="00B40D17">
        <w:rPr>
          <w:bCs/>
        </w:rPr>
        <w:t xml:space="preserve">                                                                        (номер и дата</w:t>
      </w:r>
    </w:p>
    <w:p w:rsidR="006715C2" w:rsidRPr="00B40D17" w:rsidRDefault="006715C2" w:rsidP="006715C2">
      <w:pPr>
        <w:autoSpaceDE w:val="0"/>
        <w:autoSpaceDN w:val="0"/>
        <w:adjustRightInd w:val="0"/>
        <w:jc w:val="center"/>
        <w:rPr>
          <w:bCs/>
        </w:rPr>
      </w:pPr>
      <w:r w:rsidRPr="00B40D17">
        <w:rPr>
          <w:bCs/>
        </w:rPr>
        <w:t>_____________________________________________________________________________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</w:pPr>
      <w:r w:rsidRPr="00B40D17">
        <w:t>распорядительного акта, протокола о результатах торгов по продаже права на заключение договора аренды земельного участка)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</w:pPr>
      <w:r w:rsidRPr="00B40D17">
        <w:t>заключили настоящий Договор (далее - Договор) о нижеследующем.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</w:pPr>
    </w:p>
    <w:p w:rsidR="006715C2" w:rsidRPr="00B40D17" w:rsidRDefault="006715C2" w:rsidP="006715C2">
      <w:pPr>
        <w:pStyle w:val="19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40D17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6715C2" w:rsidRPr="00B40D17" w:rsidRDefault="006715C2" w:rsidP="006715C2">
      <w:pPr>
        <w:pStyle w:val="19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</w:pPr>
      <w:r w:rsidRPr="00B40D17">
        <w:t xml:space="preserve">1.1. Арендодатель передает, а Арендатор принимает в аренду земельный участок (далее - Участок),  из земель, государственная собственность на которые не разграничена, общей площадью _______________ кв. м, категория земель ________________________с кадастровым номером ____________________________________________ в границах, указанных в </w:t>
      </w:r>
      <w:r w:rsidR="00040115" w:rsidRPr="00851E55">
        <w:t>выписке из Единого государственного реестра недвижимости об основных характеристиках и зарегистрированных правах на объект недвижимости (сведения об основных характеристиках объекта недвижимости от</w:t>
      </w:r>
      <w:r w:rsidR="00040115">
        <w:t>___</w:t>
      </w:r>
      <w:r w:rsidR="00040115">
        <w:rPr>
          <w:u w:val="single"/>
        </w:rPr>
        <w:softHyphen/>
        <w:t xml:space="preserve">     </w:t>
      </w:r>
      <w:r w:rsidR="00040115">
        <w:t>2017</w:t>
      </w:r>
      <w:r w:rsidR="00040115" w:rsidRPr="00851E55">
        <w:rPr>
          <w:color w:val="FF0000"/>
        </w:rPr>
        <w:t xml:space="preserve"> </w:t>
      </w:r>
      <w:r w:rsidR="00040115" w:rsidRPr="00DD7D15">
        <w:t>№</w:t>
      </w:r>
      <w:r w:rsidR="00040115">
        <w:t>__________</w:t>
      </w:r>
      <w:r w:rsidR="00040115" w:rsidRPr="00DD7D15">
        <w:t>,</w:t>
      </w:r>
      <w:r w:rsidR="00040115" w:rsidRPr="00851E55">
        <w:t xml:space="preserve"> прилагаемой к настоящему Договору  (приложение № 1) и являющейся его неотъемлемой частью,</w:t>
      </w:r>
      <w:r w:rsidR="00040115">
        <w:t xml:space="preserve"> </w:t>
      </w:r>
      <w:r w:rsidRPr="00B40D17">
        <w:t xml:space="preserve"> расположенный  ________                 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</w:pPr>
      <w:r w:rsidRPr="00B40D17">
        <w:t xml:space="preserve">_______________________________________________________, для использования в 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</w:pPr>
      <w:r w:rsidRPr="00B40D17">
        <w:t>целях: _____________________________________________________________________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</w:pPr>
      <w:r w:rsidRPr="00B40D17">
        <w:t>1.2. На Участке отсутствуют объекты недвижимого имущества, принадлежащие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t>Арендатору на каком – либо праве.</w:t>
      </w:r>
    </w:p>
    <w:p w:rsidR="006715C2" w:rsidRPr="00B40D17" w:rsidRDefault="006715C2" w:rsidP="006715C2">
      <w:pPr>
        <w:autoSpaceDE w:val="0"/>
        <w:autoSpaceDN w:val="0"/>
        <w:adjustRightInd w:val="0"/>
        <w:jc w:val="center"/>
        <w:rPr>
          <w:b/>
          <w:bCs/>
        </w:rPr>
      </w:pPr>
    </w:p>
    <w:p w:rsidR="006715C2" w:rsidRPr="00B40D17" w:rsidRDefault="006715C2" w:rsidP="006715C2">
      <w:pPr>
        <w:pStyle w:val="19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40D17">
        <w:rPr>
          <w:rFonts w:ascii="Times New Roman" w:hAnsi="Times New Roman"/>
          <w:b/>
          <w:bCs/>
          <w:sz w:val="24"/>
          <w:szCs w:val="24"/>
        </w:rPr>
        <w:t>Срок Договора</w:t>
      </w:r>
    </w:p>
    <w:p w:rsidR="006715C2" w:rsidRPr="00B40D17" w:rsidRDefault="006715C2" w:rsidP="006715C2">
      <w:pPr>
        <w:pStyle w:val="19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2.1. Срок аренды Участка устанавливается по_________________________________.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2.2. Участок считается переданным Арендодателем в аренду Арендатору с даты, указанной в п. 2.1 настоящего Договора, без оформления акта приема-передачи.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2.3. Договор, заключенный на срок более одного года, вступает в силу с даты его государственной регистрации в органе по государственной регистрации прав на недвижимое имущество и сделок с ним.</w:t>
      </w:r>
    </w:p>
    <w:p w:rsidR="006715C2" w:rsidRPr="00B40D17" w:rsidRDefault="006715C2" w:rsidP="006715C2">
      <w:pPr>
        <w:autoSpaceDE w:val="0"/>
        <w:autoSpaceDN w:val="0"/>
        <w:adjustRightInd w:val="0"/>
        <w:jc w:val="center"/>
        <w:rPr>
          <w:b/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center"/>
        <w:rPr>
          <w:b/>
          <w:bCs/>
        </w:rPr>
      </w:pPr>
      <w:r w:rsidRPr="00B40D17">
        <w:rPr>
          <w:b/>
          <w:bCs/>
        </w:rPr>
        <w:t>3. Размер и условия внесения арендной платы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3.1. Размер арендной платы за Участок на дату подписания настоящего Договора установлен протоколом № ____о т ______201__ г. о результатах торгов по продаже права на заключение договора аренды земельного участка с кадастровым номером_____________________________,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площадью_____кв. м, расположенного в Московской области и составляет____________________________________________________ рублей вгод.</w:t>
      </w:r>
    </w:p>
    <w:p w:rsidR="006715C2" w:rsidRPr="00B40D17" w:rsidRDefault="006715C2" w:rsidP="006715C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40D17">
        <w:rPr>
          <w:bCs/>
        </w:rPr>
        <w:t>В арендую плату земельного участка включен задаток, внесенный Арендатором Организатору торгов в соответствии с извещением о проведении торгов. Размер задатка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составляет________ рублей</w:t>
      </w:r>
      <w:r w:rsidRPr="00B40D17">
        <w:rPr>
          <w:rStyle w:val="ab"/>
          <w:bCs/>
        </w:rPr>
        <w:footnoteReference w:id="6"/>
      </w:r>
      <w:r w:rsidRPr="00B40D17">
        <w:rPr>
          <w:bCs/>
        </w:rPr>
        <w:t>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3.2. Арендная плата за Участок вносится ежеквартально (ежемесячно) безналичным платежом на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следующий бюджетный счет: _________________________________________________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Банк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получателя: ________________________________________________________________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Получатель: ______________________________________________________________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3.3. Арендная плата вносится Арендатором в полном объеме для юридических лиц и граждан, осуществляющих предпринимательскую деятельность без образования юридического лица ежеквартально до 15 числа последнего месяца текущего квартала включительно, для физических лиц - ежемесячно не позднее 10 числа текущего месяца, если иное не установлено законодательством.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3.4. Арендная плата начисляется с даты подписания Договора.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3.5. В случае внесения изменений в законодательство Российской Федерации и/или Московской области в части изменения порядка исчисления арендной платы, изменения кадастровой стоимости земельного участка, арендная плата изменяется и подлежит обязательной уплате без согласования с Арендатором и без внесения соответствующих изменений или дополнений в настоящий Договор.</w:t>
      </w:r>
    </w:p>
    <w:p w:rsidR="006715C2" w:rsidRPr="00B40D17" w:rsidRDefault="006715C2" w:rsidP="006715C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40D17">
        <w:rPr>
          <w:bCs/>
        </w:rPr>
        <w:lastRenderedPageBreak/>
        <w:t>Оплата Арендатором арендной платы осуществляется на основании письменного уведомления, направленного Арендодателем по адресу Арендатора, указанному в Договоре.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center"/>
        <w:rPr>
          <w:b/>
          <w:bCs/>
        </w:rPr>
      </w:pPr>
      <w:r w:rsidRPr="00B40D17">
        <w:rPr>
          <w:b/>
          <w:bCs/>
        </w:rPr>
        <w:t>4. Права и обязанности Сторон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4.1. Арендодатель имеет право: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4.1.1. Требовать досрочного расторжения Договора при использовании Участка не по целевому назначению, при невнесении арендной платы два раза подряд (более чем за 6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месяцев) либо внесении ее не в полном объеме на протяжении указанного периода.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4.1.2. На беспрепятственный доступ на территорию арендуемого Участка с целью его осмотра на предмет соблюдения условий настоящего Договора.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4.1.3. На возмещение убытков, причиненных ухудшением качества Участка и в результате использования Участка не по целевому назначению или с нарушением законодательства.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4.2. Арендодатель обязан: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4.2.1. Выполнять в полном объеме все условия Договора.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4.2.2. Письменно уведомить Арендатора об изменении реквизитов, указанных в п. 3.2 настоящего Договора, для перечисления арендной платы.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4.2.3. Своевременно производить перерасчет арендной платы и информировать об этом Арендатора в случаях, указанных в пп. 3.2, 3.5 настоящего Договора.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4.2.4. Не вмешиваться в хозяйственную деятельность Арендатора, если она не противоречит условиям Договора и действующему законодательству.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4.3. Арендатор имеет право: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4.3.1. Использовать Участок на условиях, установленных настоящим Договором.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4.3.2. Сдавать Участок в субаренду, передавать свои права и обязанности по Договору третьим лицам, в том числе отдавать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в порядке, установленном законодательством Российской Федерации Московской области.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4.4. Арендатор обязан: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4.4.1. Выполнять в полном объеме все условия настоящего Договора.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4.4.2. Использовать Участок в соответствии с целевым назначением и видом разрешенного использования.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4.4.3. Уплачивать арендную плату в размере и сроки, установленные Договором, в течение 7 (семи) календарных дней со дня принятия банком платежного поручения направлять Арендодателю документ, подтверждающий оплату (для юридических лиц).</w:t>
      </w:r>
    </w:p>
    <w:p w:rsidR="006715C2" w:rsidRPr="00B40D17" w:rsidRDefault="006715C2" w:rsidP="006715C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40D17">
        <w:rPr>
          <w:bCs/>
        </w:rPr>
        <w:t>Обязательство по уплате арендной платы считается исполненным с даты поступления денежных средств на счета получателя по реквизитам, указанным Арендодателем в п.3.2 настоящего Договора.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4.4.4. Обеспечить Арендодателю доступ на Участок по его требованию для целей контроля выполнения Арендатором условий настоящего Договора.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4.4.5. После подписания настоящего Договора (изменений и дополнений к нему) в течение 7 (семи) календарных дней направить его (их) в орган, осуществляющий государственную регистрацию прав на недвижимое имущество и сделок с ним.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4.4.6. В течение 7 (семи) календарных дней с даты получения зарегистрированного Договора (изменений и дополнений к нему) направить Арендодателю один экземпляр.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4.4.7.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lastRenderedPageBreak/>
        <w:t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4.4.9. Своевременно письменно уведомить Арендодателя об изменении своих почтовых и банковских реквизитов.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4.4.10.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5 (пяти) рабочих дней со дня получения такого предупреждения.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4.5. Арендодатель и Арендатор имеют иные права и несут иные обязанности, установленные законодательством.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center"/>
        <w:rPr>
          <w:b/>
          <w:bCs/>
        </w:rPr>
      </w:pPr>
      <w:r w:rsidRPr="00B40D17">
        <w:rPr>
          <w:b/>
          <w:bCs/>
        </w:rPr>
        <w:t>5. Ответственность Сторон</w:t>
      </w:r>
    </w:p>
    <w:p w:rsidR="006715C2" w:rsidRPr="00B40D17" w:rsidRDefault="006715C2" w:rsidP="006715C2">
      <w:pPr>
        <w:autoSpaceDE w:val="0"/>
        <w:autoSpaceDN w:val="0"/>
        <w:adjustRightInd w:val="0"/>
        <w:jc w:val="center"/>
        <w:rPr>
          <w:b/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5.1. За неисполнение и ненадлежащее исполнение условий настоящего Договора Стороны несут ответственность в соответствии с настоящим Договором, законодательством Российской Федерации и Московской области.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5.2. За нарушение срока внесения арендной платы по настоящему Договору Арендатор уплачивает Арендодателю пени в размере 0,05</w:t>
      </w:r>
      <w:r>
        <w:rPr>
          <w:bCs/>
        </w:rPr>
        <w:t xml:space="preserve"> </w:t>
      </w:r>
      <w:r w:rsidRPr="00B40D17">
        <w:rPr>
          <w:bCs/>
        </w:rPr>
        <w:t>% от неуплаченной суммы за каждый день просрочки. Неустойка за период с начала срока уплаты арендной платы (п.2.1) до срока внесения арендной платы, установленного п. 3.3, не взимается.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5.3. Ответственность Сторон за нарушение условий настоящего Договора, вызванные действием обстоятельств непреодолимой силы, регулируется законодательством Российской Федерации.</w:t>
      </w:r>
    </w:p>
    <w:p w:rsidR="006715C2" w:rsidRPr="00B40D17" w:rsidRDefault="006715C2" w:rsidP="006715C2">
      <w:pPr>
        <w:autoSpaceDE w:val="0"/>
        <w:autoSpaceDN w:val="0"/>
        <w:adjustRightInd w:val="0"/>
        <w:jc w:val="center"/>
        <w:rPr>
          <w:b/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center"/>
        <w:rPr>
          <w:b/>
          <w:bCs/>
        </w:rPr>
      </w:pPr>
      <w:r w:rsidRPr="00B40D17">
        <w:rPr>
          <w:b/>
          <w:bCs/>
        </w:rPr>
        <w:t>6. Изменение, расторжение и прекращение Договора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6.1. Все изменения и (или) дополнения к настоящему Договору оформляются Сторонами в письменной форме и регистрируются в установленном законом порядке.</w:t>
      </w:r>
    </w:p>
    <w:p w:rsidR="008B3924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6.2. Настоящий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установленных настоящим Договором.</w:t>
      </w:r>
    </w:p>
    <w:p w:rsidR="008B3924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 xml:space="preserve">6.3. </w:t>
      </w:r>
      <w:r w:rsidR="008B3924">
        <w:rPr>
          <w:bCs/>
        </w:rPr>
        <w:t>Не допускается изменение настоящего Договора в части изменения вида разрешенного использования земельного участка.</w:t>
      </w:r>
    </w:p>
    <w:p w:rsidR="006715C2" w:rsidRPr="00B40D17" w:rsidRDefault="008B3924" w:rsidP="006715C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6.4. </w:t>
      </w:r>
      <w:r w:rsidR="006715C2" w:rsidRPr="00B40D17">
        <w:rPr>
          <w:bCs/>
        </w:rPr>
        <w:t>При прекращении (расторжении) настоящего Договора Арендатор обязан вернуть Арендодателю Участок в надлежащем состоянии.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center"/>
        <w:rPr>
          <w:b/>
          <w:bCs/>
        </w:rPr>
      </w:pPr>
      <w:r w:rsidRPr="00B40D17">
        <w:rPr>
          <w:b/>
          <w:bCs/>
        </w:rPr>
        <w:t>7. Рассмотрение споров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7.1.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center"/>
        <w:rPr>
          <w:b/>
          <w:bCs/>
        </w:rPr>
      </w:pPr>
      <w:r w:rsidRPr="00B40D17">
        <w:rPr>
          <w:b/>
          <w:bCs/>
        </w:rPr>
        <w:t>8. Особые условия Договора</w:t>
      </w:r>
    </w:p>
    <w:p w:rsidR="006715C2" w:rsidRPr="00B40D17" w:rsidRDefault="006715C2" w:rsidP="006715C2">
      <w:pPr>
        <w:autoSpaceDE w:val="0"/>
        <w:autoSpaceDN w:val="0"/>
        <w:adjustRightInd w:val="0"/>
        <w:jc w:val="center"/>
        <w:rPr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8.1. 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8.2. Настоящий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</w:p>
    <w:p w:rsidR="006715C2" w:rsidRPr="00B40D17" w:rsidRDefault="00081645" w:rsidP="006715C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9</w:t>
      </w:r>
      <w:r w:rsidR="006715C2" w:rsidRPr="00B40D17">
        <w:rPr>
          <w:b/>
          <w:bCs/>
        </w:rPr>
        <w:t>. Реквизиты Сторон</w:t>
      </w:r>
    </w:p>
    <w:p w:rsidR="006715C2" w:rsidRPr="00B40D17" w:rsidRDefault="006715C2" w:rsidP="006715C2">
      <w:pPr>
        <w:autoSpaceDE w:val="0"/>
        <w:autoSpaceDN w:val="0"/>
        <w:adjustRightInd w:val="0"/>
        <w:jc w:val="center"/>
        <w:rPr>
          <w:b/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Арендодатель                                                                Арендатор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Юридический адрес:                                                    Юридический адрес: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_______________________________                          ___________________________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_______________________________                          ___________________________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lastRenderedPageBreak/>
        <w:t>Почтовый адрес:                                                           Почтовый адрес: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_______________________________                           ___________________________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_______________________________                           ___________________________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Банковские реквизиты:                                                 Банковские реквизиты: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ИНН ____________________________ ,                     ИНН_______________________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КПП _____________________________                     КПП_______________________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center"/>
        <w:rPr>
          <w:b/>
          <w:bCs/>
        </w:rPr>
      </w:pPr>
      <w:r w:rsidRPr="00B40D17">
        <w:rPr>
          <w:b/>
          <w:bCs/>
        </w:rPr>
        <w:t>11. Подписи Сторон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Арендодатель:                                                             Арендатор: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</w:pPr>
      <w:r w:rsidRPr="00B40D17">
        <w:rPr>
          <w:bCs/>
        </w:rPr>
        <w:t>___________________________________                  ______________________________</w:t>
      </w: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A20D89" w:rsidRPr="002B1734" w:rsidRDefault="00A20D89" w:rsidP="003E4FBA">
      <w:pPr>
        <w:jc w:val="right"/>
        <w:rPr>
          <w:sz w:val="16"/>
          <w:szCs w:val="16"/>
        </w:rPr>
      </w:pPr>
      <w:r w:rsidRPr="002B1734">
        <w:rPr>
          <w:b/>
          <w:sz w:val="26"/>
          <w:szCs w:val="26"/>
        </w:rPr>
        <w:t>Приложение № </w:t>
      </w:r>
      <w:r w:rsidR="0068129B">
        <w:rPr>
          <w:b/>
          <w:sz w:val="26"/>
          <w:szCs w:val="26"/>
        </w:rPr>
        <w:t>7</w:t>
      </w:r>
    </w:p>
    <w:p w:rsidR="00A20D89" w:rsidRPr="002B1734" w:rsidRDefault="00A20D89" w:rsidP="00A20D89">
      <w:pPr>
        <w:jc w:val="right"/>
        <w:rPr>
          <w:b/>
          <w:sz w:val="26"/>
          <w:szCs w:val="26"/>
        </w:rPr>
      </w:pPr>
    </w:p>
    <w:p w:rsidR="003D4F7E" w:rsidRPr="002B1734" w:rsidRDefault="003D4F7E" w:rsidP="003D4F7E">
      <w:pPr>
        <w:jc w:val="right"/>
        <w:rPr>
          <w:b/>
          <w:sz w:val="26"/>
          <w:szCs w:val="26"/>
        </w:rPr>
      </w:pPr>
      <w:r w:rsidRPr="002B1734">
        <w:rPr>
          <w:b/>
          <w:sz w:val="26"/>
          <w:szCs w:val="26"/>
        </w:rPr>
        <w:t>Форма</w:t>
      </w:r>
    </w:p>
    <w:p w:rsidR="003D4F7E" w:rsidRPr="002B1734" w:rsidRDefault="003D4F7E" w:rsidP="003D4F7E">
      <w:pPr>
        <w:rPr>
          <w:b/>
        </w:rPr>
      </w:pPr>
      <w:r w:rsidRPr="002B1734">
        <w:rPr>
          <w:i/>
          <w:szCs w:val="20"/>
          <w:lang w:eastAsia="en-US"/>
        </w:rPr>
        <w:t>НА БЛАНКЕ ОРГАНИЗАЦИИ</w:t>
      </w:r>
    </w:p>
    <w:p w:rsidR="003D4F7E" w:rsidRPr="002B1734" w:rsidRDefault="003D4F7E" w:rsidP="003D4F7E">
      <w:pPr>
        <w:rPr>
          <w:i/>
          <w:sz w:val="32"/>
          <w:szCs w:val="32"/>
        </w:rPr>
      </w:pPr>
      <w:r w:rsidRPr="002B1734">
        <w:rPr>
          <w:i/>
        </w:rPr>
        <w:t>(для юридических лиц)</w:t>
      </w:r>
    </w:p>
    <w:p w:rsidR="003D4F7E" w:rsidRPr="002B1734" w:rsidRDefault="003D4F7E" w:rsidP="003D4F7E">
      <w:pPr>
        <w:rPr>
          <w:b/>
          <w:sz w:val="32"/>
          <w:szCs w:val="32"/>
        </w:rPr>
      </w:pPr>
    </w:p>
    <w:p w:rsidR="003D4F7E" w:rsidRPr="002B1734" w:rsidRDefault="003D4F7E" w:rsidP="003D4F7E">
      <w:pPr>
        <w:jc w:val="center"/>
        <w:rPr>
          <w:b/>
          <w:sz w:val="32"/>
          <w:szCs w:val="32"/>
          <w:lang w:eastAsia="ru-RU"/>
        </w:rPr>
      </w:pPr>
    </w:p>
    <w:p w:rsidR="003D4F7E" w:rsidRPr="002B1734" w:rsidRDefault="006E25E2" w:rsidP="003D4F7E">
      <w:pPr>
        <w:jc w:val="center"/>
        <w:rPr>
          <w:b/>
          <w:sz w:val="32"/>
          <w:szCs w:val="32"/>
          <w:lang w:eastAsia="ru-RU"/>
        </w:rPr>
      </w:pPr>
      <w:r w:rsidRPr="006E25E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left:0;text-align:left;margin-left:30pt;margin-top:14.8pt;width:409.5pt;height:303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" filled="f" stroked="f">
            <o:lock v:ext="edit" shapetype="t"/>
            <v:textbox style="mso-fit-shape-to-text:t">
              <w:txbxContent>
                <w:p w:rsidR="00E4437E" w:rsidRDefault="00E4437E" w:rsidP="00DC643A">
                  <w:pPr>
                    <w:pStyle w:val="aff8"/>
                    <w:spacing w:before="0" w:after="0"/>
                    <w:jc w:val="center"/>
                  </w:pPr>
                  <w:r>
                    <w:rPr>
                      <w:rFonts w:ascii="Arial" w:hAnsi="Arial" w:cs="Arial"/>
                      <w:color w:val="969696"/>
                      <w:sz w:val="72"/>
                      <w:szCs w:val="72"/>
                    </w:rPr>
                    <w:t>ОБРАЗЕЦ</w:t>
                  </w:r>
                </w:p>
              </w:txbxContent>
            </v:textbox>
          </v:shape>
        </w:pict>
      </w:r>
      <w:r w:rsidR="003D4F7E" w:rsidRPr="002B1734">
        <w:rPr>
          <w:b/>
          <w:sz w:val="32"/>
          <w:szCs w:val="32"/>
          <w:lang w:eastAsia="ru-RU"/>
        </w:rPr>
        <w:t>ДОВЕРЕННОСТЬ</w:t>
      </w:r>
    </w:p>
    <w:p w:rsidR="003D4F7E" w:rsidRPr="002B1734" w:rsidRDefault="003D4F7E" w:rsidP="003D4F7E">
      <w:pPr>
        <w:rPr>
          <w:b/>
          <w:bCs/>
          <w:sz w:val="22"/>
          <w:szCs w:val="22"/>
        </w:rPr>
      </w:pPr>
    </w:p>
    <w:p w:rsidR="003D4F7E" w:rsidRPr="002B1734" w:rsidRDefault="003D4F7E" w:rsidP="003D4F7E">
      <w:r w:rsidRPr="002B1734">
        <w:t>г. ____________</w:t>
      </w:r>
      <w:r w:rsidRPr="002B1734">
        <w:tab/>
      </w:r>
      <w:r w:rsidRPr="002B1734">
        <w:tab/>
      </w:r>
      <w:r w:rsidRPr="002B1734">
        <w:tab/>
      </w:r>
      <w:r w:rsidRPr="002B1734">
        <w:tab/>
      </w:r>
      <w:r w:rsidRPr="002B1734">
        <w:tab/>
      </w:r>
      <w:r w:rsidRPr="002B1734">
        <w:tab/>
      </w:r>
      <w:r w:rsidRPr="002B1734">
        <w:tab/>
        <w:t xml:space="preserve">          «___» _________________20__г.</w:t>
      </w:r>
    </w:p>
    <w:p w:rsidR="003D4F7E" w:rsidRPr="002B1734" w:rsidRDefault="003D4F7E" w:rsidP="003D4F7E">
      <w:pPr>
        <w:jc w:val="center"/>
      </w:pPr>
    </w:p>
    <w:p w:rsidR="003D4F7E" w:rsidRPr="002B1734" w:rsidRDefault="003D4F7E" w:rsidP="009B2EA4">
      <w:pPr>
        <w:rPr>
          <w:sz w:val="20"/>
        </w:rPr>
      </w:pPr>
      <w:r w:rsidRPr="002B1734">
        <w:rPr>
          <w:sz w:val="28"/>
          <w:szCs w:val="28"/>
        </w:rPr>
        <w:t>____________________________________________________________</w:t>
      </w:r>
      <w:r w:rsidR="004C5443" w:rsidRPr="002B1734">
        <w:rPr>
          <w:sz w:val="28"/>
          <w:szCs w:val="28"/>
        </w:rPr>
        <w:t>________</w:t>
      </w:r>
      <w:r w:rsidR="009B2EA4" w:rsidRPr="002B1734">
        <w:rPr>
          <w:sz w:val="28"/>
          <w:szCs w:val="28"/>
        </w:rPr>
        <w:t>_____</w:t>
      </w:r>
    </w:p>
    <w:p w:rsidR="003D4F7E" w:rsidRPr="002B1734" w:rsidRDefault="003D4F7E" w:rsidP="003D4F7E">
      <w:pPr>
        <w:ind w:left="564" w:firstLine="1560"/>
        <w:jc w:val="both"/>
        <w:rPr>
          <w:sz w:val="28"/>
          <w:szCs w:val="28"/>
        </w:rPr>
      </w:pPr>
      <w:r w:rsidRPr="002B1734">
        <w:rPr>
          <w:sz w:val="20"/>
        </w:rPr>
        <w:t>(наименование юридического лица, Ф.И.О. ИП, физического лица)</w:t>
      </w:r>
    </w:p>
    <w:p w:rsidR="003D4F7E" w:rsidRPr="002B1734" w:rsidRDefault="003D4F7E" w:rsidP="003D4F7E">
      <w:pPr>
        <w:jc w:val="both"/>
        <w:rPr>
          <w:sz w:val="20"/>
        </w:rPr>
      </w:pPr>
      <w:r w:rsidRPr="002B1734">
        <w:rPr>
          <w:sz w:val="28"/>
          <w:szCs w:val="28"/>
        </w:rPr>
        <w:t>в лице ___________________________________________________________</w:t>
      </w:r>
      <w:r w:rsidR="004C5443" w:rsidRPr="002B1734">
        <w:rPr>
          <w:sz w:val="28"/>
          <w:szCs w:val="28"/>
        </w:rPr>
        <w:t>________</w:t>
      </w:r>
      <w:r w:rsidRPr="002B1734">
        <w:rPr>
          <w:sz w:val="28"/>
          <w:szCs w:val="28"/>
        </w:rPr>
        <w:t xml:space="preserve">, </w:t>
      </w:r>
    </w:p>
    <w:p w:rsidR="003D4F7E" w:rsidRPr="002B1734" w:rsidRDefault="003D4F7E" w:rsidP="003D4F7E">
      <w:pPr>
        <w:ind w:left="2832" w:firstLine="708"/>
        <w:jc w:val="both"/>
        <w:rPr>
          <w:sz w:val="28"/>
          <w:szCs w:val="28"/>
        </w:rPr>
      </w:pPr>
      <w:r w:rsidRPr="002B1734">
        <w:rPr>
          <w:sz w:val="20"/>
        </w:rPr>
        <w:t>(Ф.И.О. руководителя, ИП)</w:t>
      </w:r>
    </w:p>
    <w:p w:rsidR="003D4F7E" w:rsidRPr="002B1734" w:rsidRDefault="003D4F7E" w:rsidP="003D4F7E">
      <w:pPr>
        <w:jc w:val="both"/>
        <w:rPr>
          <w:sz w:val="20"/>
        </w:rPr>
      </w:pPr>
      <w:r w:rsidRPr="002B1734">
        <w:rPr>
          <w:sz w:val="28"/>
          <w:szCs w:val="28"/>
        </w:rPr>
        <w:t>действующего на основании ____________________________________________</w:t>
      </w:r>
      <w:r w:rsidR="004C5443" w:rsidRPr="002B1734">
        <w:rPr>
          <w:sz w:val="28"/>
          <w:szCs w:val="28"/>
        </w:rPr>
        <w:t>_____</w:t>
      </w:r>
    </w:p>
    <w:p w:rsidR="003D4F7E" w:rsidRPr="002B1734" w:rsidRDefault="003D4F7E" w:rsidP="003D4F7E">
      <w:pPr>
        <w:ind w:left="2832" w:firstLine="708"/>
        <w:jc w:val="both"/>
        <w:rPr>
          <w:sz w:val="28"/>
          <w:szCs w:val="28"/>
        </w:rPr>
      </w:pPr>
      <w:r w:rsidRPr="002B1734">
        <w:rPr>
          <w:sz w:val="20"/>
        </w:rPr>
        <w:t>(устава, контракта и т.д. – для юридического лица)</w:t>
      </w:r>
    </w:p>
    <w:p w:rsidR="003D4F7E" w:rsidRPr="002B1734" w:rsidRDefault="003D4F7E" w:rsidP="003D4F7E">
      <w:pPr>
        <w:jc w:val="both"/>
        <w:rPr>
          <w:sz w:val="20"/>
        </w:rPr>
      </w:pPr>
      <w:r w:rsidRPr="002B1734">
        <w:rPr>
          <w:sz w:val="28"/>
          <w:szCs w:val="28"/>
        </w:rPr>
        <w:t>уполномочивает _______________________________________________________</w:t>
      </w:r>
      <w:r w:rsidR="004C5443" w:rsidRPr="002B1734">
        <w:rPr>
          <w:sz w:val="28"/>
          <w:szCs w:val="28"/>
        </w:rPr>
        <w:t>____</w:t>
      </w:r>
    </w:p>
    <w:p w:rsidR="003D4F7E" w:rsidRPr="002B1734" w:rsidRDefault="003D4F7E" w:rsidP="003D4F7E">
      <w:pPr>
        <w:ind w:left="2832" w:firstLine="708"/>
        <w:jc w:val="both"/>
        <w:rPr>
          <w:sz w:val="28"/>
          <w:szCs w:val="28"/>
        </w:rPr>
      </w:pPr>
      <w:r w:rsidRPr="002B1734">
        <w:rPr>
          <w:sz w:val="20"/>
        </w:rPr>
        <w:t>(Ф.И.О., паспортные данные)</w:t>
      </w:r>
    </w:p>
    <w:p w:rsidR="003D4F7E" w:rsidRPr="002B1734" w:rsidRDefault="003D4F7E" w:rsidP="003D4F7E">
      <w:pPr>
        <w:jc w:val="both"/>
        <w:rPr>
          <w:sz w:val="20"/>
        </w:rPr>
      </w:pPr>
      <w:r w:rsidRPr="002B1734">
        <w:rPr>
          <w:sz w:val="28"/>
          <w:szCs w:val="28"/>
        </w:rPr>
        <w:t>быть представителем____________________________________________________</w:t>
      </w:r>
      <w:r w:rsidR="004C5443" w:rsidRPr="002B1734">
        <w:rPr>
          <w:sz w:val="28"/>
          <w:szCs w:val="28"/>
        </w:rPr>
        <w:t>___</w:t>
      </w:r>
    </w:p>
    <w:p w:rsidR="003D4F7E" w:rsidRPr="002B1734" w:rsidRDefault="003D4F7E" w:rsidP="003D4F7E">
      <w:pPr>
        <w:ind w:left="4956" w:hanging="2832"/>
        <w:jc w:val="both"/>
        <w:rPr>
          <w:b/>
          <w:sz w:val="28"/>
          <w:szCs w:val="28"/>
        </w:rPr>
      </w:pPr>
      <w:r w:rsidRPr="002B1734">
        <w:rPr>
          <w:sz w:val="20"/>
        </w:rPr>
        <w:t>(наименование юридического лица, Ф.И.О ИП., физического лица)</w:t>
      </w:r>
    </w:p>
    <w:p w:rsidR="003D4F7E" w:rsidRPr="002B1734" w:rsidRDefault="003D4F7E" w:rsidP="003D4F7E">
      <w:pPr>
        <w:autoSpaceDE w:val="0"/>
        <w:jc w:val="both"/>
        <w:rPr>
          <w:sz w:val="20"/>
        </w:rPr>
      </w:pPr>
      <w:r w:rsidRPr="002B1734">
        <w:rPr>
          <w:b/>
          <w:sz w:val="28"/>
          <w:szCs w:val="28"/>
        </w:rPr>
        <w:t xml:space="preserve">для участия в аукционе на право заключения договора </w:t>
      </w:r>
      <w:r w:rsidR="004C5443" w:rsidRPr="002B1734">
        <w:rPr>
          <w:b/>
          <w:sz w:val="28"/>
          <w:szCs w:val="28"/>
        </w:rPr>
        <w:t>аренды</w:t>
      </w:r>
      <w:r w:rsidRPr="002B1734">
        <w:rPr>
          <w:sz w:val="28"/>
          <w:szCs w:val="28"/>
        </w:rPr>
        <w:t>на Лот №___, находящийся по адресу:___________________________, площадью_______ кв.м.</w:t>
      </w:r>
    </w:p>
    <w:p w:rsidR="003D4F7E" w:rsidRPr="002B1734" w:rsidRDefault="003D4F7E" w:rsidP="003D4F7E">
      <w:pPr>
        <w:ind w:left="2837" w:firstLine="708"/>
        <w:jc w:val="both"/>
        <w:rPr>
          <w:sz w:val="28"/>
          <w:szCs w:val="28"/>
        </w:rPr>
      </w:pPr>
      <w:r w:rsidRPr="002B1734">
        <w:rPr>
          <w:sz w:val="20"/>
        </w:rPr>
        <w:t>(местоположение Объекта (лота) аукциона)</w:t>
      </w:r>
    </w:p>
    <w:p w:rsidR="003D4F7E" w:rsidRPr="002B1734" w:rsidRDefault="003D4F7E" w:rsidP="003D4F7E">
      <w:pPr>
        <w:jc w:val="both"/>
        <w:rPr>
          <w:sz w:val="28"/>
          <w:szCs w:val="28"/>
        </w:rPr>
      </w:pPr>
      <w:r w:rsidRPr="002B1734">
        <w:rPr>
          <w:sz w:val="28"/>
          <w:szCs w:val="28"/>
        </w:rPr>
        <w:t xml:space="preserve">со следующими полномочиями: осматривать Объект (лот) аукциона, подавать и подписывать заявку установленного образца с пакетом документов, участвовать в аукционе, определять цену, подписывать протоколы, по итогам аукциона заключать договор </w:t>
      </w:r>
      <w:r w:rsidR="009B2EA4" w:rsidRPr="002B1734">
        <w:rPr>
          <w:sz w:val="28"/>
          <w:szCs w:val="28"/>
        </w:rPr>
        <w:t>аренды земельного участка</w:t>
      </w:r>
      <w:r w:rsidRPr="002B1734">
        <w:rPr>
          <w:sz w:val="28"/>
          <w:szCs w:val="28"/>
        </w:rPr>
        <w:t xml:space="preserve">, подписывать акт приема-передачи, а также представлять соответствующий пакет документов для государственной регистрации </w:t>
      </w:r>
      <w:r w:rsidR="009B2EA4" w:rsidRPr="002B1734">
        <w:rPr>
          <w:sz w:val="28"/>
          <w:szCs w:val="28"/>
        </w:rPr>
        <w:t>договора аренды</w:t>
      </w:r>
      <w:r w:rsidRPr="002B1734">
        <w:rPr>
          <w:sz w:val="28"/>
          <w:szCs w:val="28"/>
        </w:rPr>
        <w:t>.</w:t>
      </w:r>
    </w:p>
    <w:p w:rsidR="003D4F7E" w:rsidRPr="002B1734" w:rsidRDefault="003D4F7E" w:rsidP="003D4F7E">
      <w:pPr>
        <w:rPr>
          <w:sz w:val="32"/>
          <w:szCs w:val="32"/>
        </w:rPr>
      </w:pPr>
      <w:r w:rsidRPr="002B1734">
        <w:rPr>
          <w:sz w:val="28"/>
          <w:szCs w:val="28"/>
        </w:rPr>
        <w:t>Срок действия доверенности:___________ без права передоверия.</w:t>
      </w:r>
    </w:p>
    <w:p w:rsidR="003D4F7E" w:rsidRPr="002B1734" w:rsidRDefault="003D4F7E" w:rsidP="003D4F7E">
      <w:pPr>
        <w:rPr>
          <w:sz w:val="28"/>
          <w:szCs w:val="28"/>
        </w:rPr>
      </w:pPr>
      <w:r w:rsidRPr="002B1734">
        <w:rPr>
          <w:sz w:val="32"/>
          <w:szCs w:val="32"/>
        </w:rPr>
        <w:tab/>
      </w:r>
      <w:r w:rsidRPr="002B1734">
        <w:rPr>
          <w:sz w:val="32"/>
          <w:szCs w:val="32"/>
        </w:rPr>
        <w:tab/>
      </w:r>
      <w:r w:rsidRPr="002B1734">
        <w:rPr>
          <w:sz w:val="32"/>
          <w:szCs w:val="32"/>
        </w:rPr>
        <w:tab/>
      </w:r>
      <w:r w:rsidRPr="002B1734">
        <w:rPr>
          <w:sz w:val="32"/>
          <w:szCs w:val="32"/>
        </w:rPr>
        <w:tab/>
      </w:r>
      <w:r w:rsidRPr="002B1734">
        <w:rPr>
          <w:sz w:val="32"/>
          <w:szCs w:val="32"/>
        </w:rPr>
        <w:tab/>
      </w:r>
      <w:r w:rsidRPr="002B1734">
        <w:rPr>
          <w:sz w:val="18"/>
          <w:szCs w:val="18"/>
        </w:rPr>
        <w:t>(не более 1 года)</w:t>
      </w:r>
    </w:p>
    <w:p w:rsidR="003D4F7E" w:rsidRPr="002B1734" w:rsidRDefault="003D4F7E" w:rsidP="003D4F7E">
      <w:pPr>
        <w:rPr>
          <w:sz w:val="28"/>
          <w:szCs w:val="28"/>
        </w:rPr>
      </w:pPr>
    </w:p>
    <w:p w:rsidR="003D4F7E" w:rsidRPr="002B1734" w:rsidRDefault="003D4F7E" w:rsidP="003D4F7E">
      <w:pPr>
        <w:rPr>
          <w:sz w:val="20"/>
        </w:rPr>
      </w:pPr>
      <w:r w:rsidRPr="002B1734">
        <w:rPr>
          <w:sz w:val="28"/>
          <w:szCs w:val="28"/>
        </w:rPr>
        <w:t>Подпись _______________</w:t>
      </w:r>
      <w:r w:rsidR="004C5443" w:rsidRPr="002B1734">
        <w:rPr>
          <w:sz w:val="28"/>
          <w:szCs w:val="28"/>
        </w:rPr>
        <w:t>______________________________</w:t>
      </w:r>
      <w:r w:rsidR="004C5443" w:rsidRPr="002B1734">
        <w:rPr>
          <w:sz w:val="28"/>
          <w:szCs w:val="28"/>
        </w:rPr>
        <w:tab/>
      </w:r>
      <w:r w:rsidRPr="002B1734">
        <w:rPr>
          <w:sz w:val="28"/>
          <w:szCs w:val="28"/>
        </w:rPr>
        <w:t>_______________</w:t>
      </w:r>
    </w:p>
    <w:p w:rsidR="003D4F7E" w:rsidRPr="002B1734" w:rsidRDefault="003D4F7E" w:rsidP="003D4F7E">
      <w:pPr>
        <w:rPr>
          <w:sz w:val="28"/>
          <w:szCs w:val="28"/>
        </w:rPr>
      </w:pPr>
      <w:r w:rsidRPr="002B1734">
        <w:rPr>
          <w:sz w:val="20"/>
        </w:rPr>
        <w:tab/>
      </w:r>
      <w:r w:rsidRPr="002B1734">
        <w:rPr>
          <w:sz w:val="20"/>
        </w:rPr>
        <w:tab/>
      </w:r>
      <w:r w:rsidRPr="002B1734">
        <w:rPr>
          <w:sz w:val="20"/>
        </w:rPr>
        <w:tab/>
      </w:r>
      <w:r w:rsidR="004C5443" w:rsidRPr="002B1734">
        <w:rPr>
          <w:sz w:val="20"/>
        </w:rPr>
        <w:tab/>
        <w:t>Ф. И. О. (полностью)</w:t>
      </w:r>
      <w:r w:rsidR="004C5443" w:rsidRPr="002B1734">
        <w:rPr>
          <w:sz w:val="20"/>
        </w:rPr>
        <w:tab/>
      </w:r>
      <w:r w:rsidR="004C5443" w:rsidRPr="002B1734">
        <w:rPr>
          <w:sz w:val="20"/>
        </w:rPr>
        <w:tab/>
      </w:r>
      <w:r w:rsidR="004C5443" w:rsidRPr="002B1734">
        <w:rPr>
          <w:sz w:val="20"/>
        </w:rPr>
        <w:tab/>
      </w:r>
      <w:r w:rsidR="004C5443" w:rsidRPr="002B1734">
        <w:rPr>
          <w:sz w:val="20"/>
        </w:rPr>
        <w:tab/>
      </w:r>
      <w:r w:rsidR="004C5443" w:rsidRPr="002B1734">
        <w:rPr>
          <w:sz w:val="20"/>
        </w:rPr>
        <w:tab/>
      </w:r>
      <w:r w:rsidR="004C5443" w:rsidRPr="002B1734">
        <w:rPr>
          <w:sz w:val="20"/>
        </w:rPr>
        <w:tab/>
      </w:r>
      <w:r w:rsidRPr="002B1734">
        <w:rPr>
          <w:sz w:val="20"/>
        </w:rPr>
        <w:t>подпись</w:t>
      </w:r>
    </w:p>
    <w:p w:rsidR="003D4F7E" w:rsidRPr="002B1734" w:rsidRDefault="003D4F7E" w:rsidP="003D4F7E">
      <w:pPr>
        <w:rPr>
          <w:sz w:val="28"/>
          <w:szCs w:val="28"/>
        </w:rPr>
      </w:pPr>
    </w:p>
    <w:p w:rsidR="003D4F7E" w:rsidRPr="002B1734" w:rsidRDefault="003D4F7E" w:rsidP="003D4F7E">
      <w:pPr>
        <w:rPr>
          <w:sz w:val="32"/>
          <w:szCs w:val="32"/>
        </w:rPr>
      </w:pPr>
      <w:r w:rsidRPr="002B1734">
        <w:rPr>
          <w:sz w:val="28"/>
          <w:szCs w:val="28"/>
        </w:rPr>
        <w:t xml:space="preserve">Удостоверяем, </w:t>
      </w:r>
    </w:p>
    <w:p w:rsidR="003D4F7E" w:rsidRPr="002B1734" w:rsidRDefault="003D4F7E" w:rsidP="003D4F7E">
      <w:pPr>
        <w:rPr>
          <w:sz w:val="32"/>
          <w:szCs w:val="32"/>
        </w:rPr>
      </w:pPr>
    </w:p>
    <w:p w:rsidR="003D4F7E" w:rsidRPr="002B1734" w:rsidRDefault="009B2EA4" w:rsidP="004C5443">
      <w:pPr>
        <w:ind w:left="-567" w:right="-567" w:firstLine="567"/>
        <w:rPr>
          <w:sz w:val="28"/>
          <w:szCs w:val="28"/>
        </w:rPr>
      </w:pPr>
      <w:r w:rsidRPr="002B1734">
        <w:rPr>
          <w:sz w:val="28"/>
          <w:szCs w:val="28"/>
        </w:rPr>
        <w:t>Подпись</w:t>
      </w:r>
      <w:r w:rsidR="003D4F7E" w:rsidRPr="002B1734">
        <w:rPr>
          <w:sz w:val="28"/>
          <w:szCs w:val="28"/>
        </w:rPr>
        <w:t>*_________________________________________________________</w:t>
      </w:r>
      <w:r w:rsidR="004C5443" w:rsidRPr="002B1734">
        <w:rPr>
          <w:sz w:val="28"/>
          <w:szCs w:val="28"/>
        </w:rPr>
        <w:t>________</w:t>
      </w:r>
      <w:r w:rsidRPr="002B1734">
        <w:rPr>
          <w:sz w:val="28"/>
          <w:szCs w:val="28"/>
        </w:rPr>
        <w:t>_</w:t>
      </w:r>
    </w:p>
    <w:p w:rsidR="003D4F7E" w:rsidRPr="002B1734" w:rsidRDefault="003D4F7E" w:rsidP="003D4F7E">
      <w:pPr>
        <w:ind w:left="708"/>
        <w:jc w:val="both"/>
        <w:rPr>
          <w:sz w:val="20"/>
        </w:rPr>
      </w:pPr>
      <w:r w:rsidRPr="002B1734">
        <w:rPr>
          <w:sz w:val="20"/>
        </w:rPr>
        <w:t>(Ф.И.О. руководителя юридического лица (с указанием должности), ИП, физического лица)</w:t>
      </w:r>
    </w:p>
    <w:p w:rsidR="003D4F7E" w:rsidRPr="002B1734" w:rsidRDefault="003D4F7E" w:rsidP="003D4F7E">
      <w:pPr>
        <w:ind w:left="708"/>
        <w:jc w:val="both"/>
        <w:rPr>
          <w:sz w:val="20"/>
        </w:rPr>
      </w:pPr>
    </w:p>
    <w:p w:rsidR="003D4F7E" w:rsidRPr="002B1734" w:rsidRDefault="003D4F7E" w:rsidP="003F0C8F">
      <w:pPr>
        <w:tabs>
          <w:tab w:val="left" w:pos="3544"/>
          <w:tab w:val="left" w:pos="4678"/>
        </w:tabs>
        <w:ind w:right="3321"/>
        <w:rPr>
          <w:bCs/>
          <w:sz w:val="28"/>
          <w:szCs w:val="28"/>
        </w:rPr>
      </w:pPr>
      <w:r w:rsidRPr="002B1734">
        <w:rPr>
          <w:bCs/>
          <w:sz w:val="28"/>
          <w:szCs w:val="28"/>
        </w:rPr>
        <w:t>МП (при наличии)</w:t>
      </w:r>
    </w:p>
    <w:p w:rsidR="003D4F7E" w:rsidRPr="002B1734" w:rsidRDefault="003D4F7E" w:rsidP="003D4F7E">
      <w:pPr>
        <w:tabs>
          <w:tab w:val="left" w:pos="3544"/>
          <w:tab w:val="left" w:pos="4678"/>
        </w:tabs>
        <w:ind w:right="3321"/>
        <w:rPr>
          <w:bCs/>
          <w:sz w:val="28"/>
          <w:szCs w:val="28"/>
        </w:rPr>
      </w:pPr>
    </w:p>
    <w:p w:rsidR="004C5443" w:rsidRPr="002B1734" w:rsidRDefault="004C5443" w:rsidP="003D4F7E">
      <w:pPr>
        <w:jc w:val="both"/>
      </w:pPr>
    </w:p>
    <w:p w:rsidR="004C5443" w:rsidRPr="002B1734" w:rsidRDefault="004C5443" w:rsidP="003D4F7E">
      <w:pPr>
        <w:jc w:val="both"/>
      </w:pPr>
    </w:p>
    <w:p w:rsidR="004C5443" w:rsidRPr="002B1734" w:rsidRDefault="004C5443" w:rsidP="003D4F7E">
      <w:pPr>
        <w:jc w:val="both"/>
      </w:pPr>
    </w:p>
    <w:p w:rsidR="004C5443" w:rsidRPr="002B1734" w:rsidRDefault="004C5443" w:rsidP="003D4F7E">
      <w:pPr>
        <w:jc w:val="both"/>
      </w:pPr>
    </w:p>
    <w:p w:rsidR="004C5443" w:rsidRPr="002B1734" w:rsidRDefault="004C5443" w:rsidP="003D4F7E">
      <w:pPr>
        <w:jc w:val="both"/>
      </w:pPr>
    </w:p>
    <w:p w:rsidR="004C5443" w:rsidRPr="002B1734" w:rsidRDefault="004C5443" w:rsidP="003D4F7E">
      <w:pPr>
        <w:jc w:val="both"/>
      </w:pPr>
    </w:p>
    <w:p w:rsidR="004C5443" w:rsidRPr="002B1734" w:rsidRDefault="004C5443" w:rsidP="003D4F7E">
      <w:pPr>
        <w:jc w:val="both"/>
      </w:pPr>
    </w:p>
    <w:p w:rsidR="003F0C8F" w:rsidRPr="002B1734" w:rsidRDefault="003F0C8F" w:rsidP="003D4F7E">
      <w:pPr>
        <w:jc w:val="both"/>
        <w:rPr>
          <w:sz w:val="20"/>
          <w:szCs w:val="20"/>
        </w:rPr>
      </w:pPr>
    </w:p>
    <w:p w:rsidR="00E1607E" w:rsidRPr="003F0C8F" w:rsidRDefault="004C5443" w:rsidP="003D4F7E">
      <w:pPr>
        <w:jc w:val="both"/>
        <w:rPr>
          <w:sz w:val="16"/>
          <w:szCs w:val="16"/>
        </w:rPr>
      </w:pPr>
      <w:r w:rsidRPr="002B1734">
        <w:rPr>
          <w:sz w:val="16"/>
          <w:szCs w:val="16"/>
        </w:rPr>
        <w:t xml:space="preserve">* </w:t>
      </w:r>
      <w:r w:rsidR="003D4F7E" w:rsidRPr="002B1734">
        <w:rPr>
          <w:sz w:val="16"/>
          <w:szCs w:val="16"/>
        </w:rPr>
        <w:t>В случае оформления доверенности от имени физического лица доверенность должна быть оформлена нотариально.</w:t>
      </w:r>
    </w:p>
    <w:sectPr w:rsidR="00E1607E" w:rsidRPr="003F0C8F" w:rsidSect="00893910">
      <w:footnotePr>
        <w:numRestart w:val="eachSect"/>
      </w:footnotePr>
      <w:type w:val="continuous"/>
      <w:pgSz w:w="11906" w:h="16838"/>
      <w:pgMar w:top="851" w:right="566" w:bottom="567" w:left="993" w:header="436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82D" w:rsidRDefault="0024282D">
      <w:r>
        <w:separator/>
      </w:r>
    </w:p>
  </w:endnote>
  <w:endnote w:type="continuationSeparator" w:id="1">
    <w:p w:rsidR="0024282D" w:rsidRDefault="00242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7E" w:rsidRDefault="00E4437E">
    <w:pPr>
      <w:pStyle w:val="afe"/>
      <w:jc w:val="right"/>
    </w:pPr>
    <w:fldSimple w:instr="PAGE   \* MERGEFORMAT">
      <w:r>
        <w:rPr>
          <w:noProof/>
        </w:rPr>
        <w:t>1</w:t>
      </w:r>
    </w:fldSimple>
  </w:p>
  <w:p w:rsidR="00E4437E" w:rsidRDefault="00E4437E">
    <w:pPr>
      <w:pStyle w:val="a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7E" w:rsidRDefault="00E4437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7E" w:rsidRDefault="00E4437E" w:rsidP="002A3A49">
    <w:pPr>
      <w:autoSpaceDE w:val="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7E" w:rsidRDefault="00E4437E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7E" w:rsidRDefault="00E4437E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7E" w:rsidRPr="001A6C06" w:rsidRDefault="00E4437E" w:rsidP="00DD55CB">
    <w:pPr>
      <w:autoSpaceDE w:val="0"/>
      <w:jc w:val="center"/>
    </w:pPr>
    <w:r>
      <w:rPr>
        <w:noProof/>
        <w:lang w:eastAsia="ru-RU"/>
      </w:rPr>
      <w:pict>
        <v:line id="Line 24" o:spid="_x0000_s4097" style="position:absolute;left:0;text-align:left;z-index:-251658752;visibility:visible" from="321.45pt,467.25pt" to="798.45pt,4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" strokeweight=".53mm">
          <v:stroke joinstyle="miter" endcap="square"/>
        </v:lin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7E" w:rsidRDefault="00E4437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82D" w:rsidRDefault="0024282D">
      <w:r>
        <w:separator/>
      </w:r>
    </w:p>
  </w:footnote>
  <w:footnote w:type="continuationSeparator" w:id="1">
    <w:p w:rsidR="0024282D" w:rsidRDefault="0024282D">
      <w:r>
        <w:continuationSeparator/>
      </w:r>
    </w:p>
  </w:footnote>
  <w:footnote w:id="2">
    <w:p w:rsidR="00E4437E" w:rsidRDefault="00E4437E" w:rsidP="00035CDE">
      <w:pPr>
        <w:pStyle w:val="afff3"/>
        <w:rPr>
          <w:rStyle w:val="ab"/>
          <w:sz w:val="20"/>
          <w:szCs w:val="20"/>
        </w:rPr>
      </w:pPr>
      <w:r>
        <w:rPr>
          <w:rStyle w:val="ab"/>
          <w:sz w:val="20"/>
          <w:szCs w:val="20"/>
        </w:rPr>
        <w:footnoteRef/>
      </w:r>
      <w:r>
        <w:rPr>
          <w:rStyle w:val="ab"/>
          <w:sz w:val="20"/>
          <w:szCs w:val="20"/>
        </w:rPr>
        <w:t>,5 Указывается в случае, если в соответствии с основным видом разрешенного использования земельного участка предусматривается строительство здания, сооружения.</w:t>
      </w:r>
    </w:p>
  </w:footnote>
  <w:footnote w:id="3">
    <w:p w:rsidR="00E4437E" w:rsidRDefault="00E4437E" w:rsidP="00035CDE">
      <w:pPr>
        <w:pStyle w:val="afff3"/>
        <w:rPr>
          <w:rStyle w:val="ab"/>
          <w:sz w:val="18"/>
          <w:szCs w:val="18"/>
        </w:rPr>
      </w:pPr>
      <w:r>
        <w:rPr>
          <w:rStyle w:val="ab"/>
          <w:sz w:val="18"/>
          <w:szCs w:val="18"/>
        </w:rPr>
        <w:t>6 Здесь и далее указано московское время.</w:t>
      </w:r>
    </w:p>
  </w:footnote>
  <w:footnote w:id="4">
    <w:p w:rsidR="00E4437E" w:rsidRDefault="00E4437E" w:rsidP="00997ACC">
      <w:pPr>
        <w:pStyle w:val="afff3"/>
        <w:rPr>
          <w:rStyle w:val="ab"/>
          <w:sz w:val="20"/>
          <w:szCs w:val="20"/>
        </w:rPr>
      </w:pPr>
      <w:r>
        <w:rPr>
          <w:rStyle w:val="ab"/>
          <w:sz w:val="20"/>
          <w:szCs w:val="20"/>
        </w:rPr>
        <w:footnoteRef/>
      </w:r>
      <w:r>
        <w:rPr>
          <w:rStyle w:val="ab"/>
          <w:sz w:val="20"/>
          <w:szCs w:val="20"/>
        </w:rPr>
        <w:t>,5 Указывается в случае, если в соответствии с основным видом разрешенного использования земельного участка предусматривается строительство здания, сооружения.</w:t>
      </w:r>
    </w:p>
  </w:footnote>
  <w:footnote w:id="5">
    <w:p w:rsidR="00E4437E" w:rsidRDefault="00E4437E" w:rsidP="00997ACC">
      <w:pPr>
        <w:pStyle w:val="afff3"/>
        <w:rPr>
          <w:rStyle w:val="ab"/>
          <w:sz w:val="18"/>
          <w:szCs w:val="18"/>
        </w:rPr>
      </w:pPr>
      <w:r>
        <w:rPr>
          <w:rStyle w:val="ab"/>
          <w:sz w:val="18"/>
          <w:szCs w:val="18"/>
        </w:rPr>
        <w:t>6 Здесь и далее указано московское время.</w:t>
      </w:r>
    </w:p>
  </w:footnote>
  <w:footnote w:id="6">
    <w:p w:rsidR="00E4437E" w:rsidRPr="005F593D" w:rsidRDefault="00E4437E" w:rsidP="006715C2">
      <w:pPr>
        <w:pStyle w:val="af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7E" w:rsidRDefault="00E4437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7E" w:rsidRPr="006674C9" w:rsidRDefault="00E4437E" w:rsidP="006674C9">
    <w:pPr>
      <w:pStyle w:val="af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7E" w:rsidRDefault="00E4437E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7E" w:rsidRDefault="00E4437E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7E" w:rsidRDefault="00E4437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EC0B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9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1">
    <w:nsid w:val="03FB6A02"/>
    <w:multiLevelType w:val="hybridMultilevel"/>
    <w:tmpl w:val="342E2C40"/>
    <w:lvl w:ilvl="0" w:tplc="C45221E6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041D7148"/>
    <w:multiLevelType w:val="hybridMultilevel"/>
    <w:tmpl w:val="B4AEE7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09510720"/>
    <w:multiLevelType w:val="multilevel"/>
    <w:tmpl w:val="2E340C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09F819A1"/>
    <w:multiLevelType w:val="hybridMultilevel"/>
    <w:tmpl w:val="DA2A0394"/>
    <w:lvl w:ilvl="0" w:tplc="F8DEE10E">
      <w:start w:val="1"/>
      <w:numFmt w:val="decimal"/>
      <w:lvlText w:val="2.2.%1."/>
      <w:lvlJc w:val="left"/>
      <w:pPr>
        <w:ind w:left="1572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0D8302B8"/>
    <w:multiLevelType w:val="hybridMultilevel"/>
    <w:tmpl w:val="D1347074"/>
    <w:lvl w:ilvl="0" w:tplc="F8DEE10E">
      <w:start w:val="1"/>
      <w:numFmt w:val="decimal"/>
      <w:lvlText w:val="2.2.%1."/>
      <w:lvlJc w:val="left"/>
      <w:pPr>
        <w:ind w:left="1146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63B0151"/>
    <w:multiLevelType w:val="hybridMultilevel"/>
    <w:tmpl w:val="AD90FF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179D1789"/>
    <w:multiLevelType w:val="hybridMultilevel"/>
    <w:tmpl w:val="4AE6A702"/>
    <w:lvl w:ilvl="0" w:tplc="C78CF2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19F9195B"/>
    <w:multiLevelType w:val="multilevel"/>
    <w:tmpl w:val="40021B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284E6D16"/>
    <w:multiLevelType w:val="hybridMultilevel"/>
    <w:tmpl w:val="09D2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1D3D02"/>
    <w:multiLevelType w:val="hybridMultilevel"/>
    <w:tmpl w:val="291A3BF8"/>
    <w:lvl w:ilvl="0" w:tplc="F8DEE10E">
      <w:start w:val="1"/>
      <w:numFmt w:val="decimal"/>
      <w:lvlText w:val="2.2.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0E1318"/>
    <w:multiLevelType w:val="hybridMultilevel"/>
    <w:tmpl w:val="B89A95AE"/>
    <w:lvl w:ilvl="0" w:tplc="8E54AA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2455C3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3">
    <w:nsid w:val="41546D10"/>
    <w:multiLevelType w:val="hybridMultilevel"/>
    <w:tmpl w:val="9064E6C2"/>
    <w:lvl w:ilvl="0" w:tplc="F8DEE10E">
      <w:start w:val="1"/>
      <w:numFmt w:val="decimal"/>
      <w:lvlText w:val="2.2.%1."/>
      <w:lvlJc w:val="left"/>
      <w:pPr>
        <w:ind w:left="1146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882ABF"/>
    <w:multiLevelType w:val="hybridMultilevel"/>
    <w:tmpl w:val="CFAA3780"/>
    <w:lvl w:ilvl="0" w:tplc="B77482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3A85659"/>
    <w:multiLevelType w:val="hybridMultilevel"/>
    <w:tmpl w:val="BAC8369A"/>
    <w:lvl w:ilvl="0" w:tplc="8E54AA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935579"/>
    <w:multiLevelType w:val="hybridMultilevel"/>
    <w:tmpl w:val="B5561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8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4690962"/>
    <w:multiLevelType w:val="multilevel"/>
    <w:tmpl w:val="59C8C3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0">
    <w:nsid w:val="574F3594"/>
    <w:multiLevelType w:val="multilevel"/>
    <w:tmpl w:val="40021B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373555"/>
    <w:multiLevelType w:val="multilevel"/>
    <w:tmpl w:val="59C8C3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5">
    <w:nsid w:val="672C5D5F"/>
    <w:multiLevelType w:val="hybridMultilevel"/>
    <w:tmpl w:val="95985BA8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6F015522"/>
    <w:multiLevelType w:val="hybridMultilevel"/>
    <w:tmpl w:val="4318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FAB4394"/>
    <w:multiLevelType w:val="hybridMultilevel"/>
    <w:tmpl w:val="1E9E02D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70C50A2B"/>
    <w:multiLevelType w:val="multilevel"/>
    <w:tmpl w:val="E89412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50">
    <w:nsid w:val="72CE1996"/>
    <w:multiLevelType w:val="hybridMultilevel"/>
    <w:tmpl w:val="716A5CB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5"/>
  </w:num>
  <w:num w:numId="5">
    <w:abstractNumId w:val="14"/>
  </w:num>
  <w:num w:numId="6">
    <w:abstractNumId w:val="23"/>
  </w:num>
  <w:num w:numId="7">
    <w:abstractNumId w:val="52"/>
  </w:num>
  <w:num w:numId="8">
    <w:abstractNumId w:val="37"/>
  </w:num>
  <w:num w:numId="9">
    <w:abstractNumId w:val="16"/>
  </w:num>
  <w:num w:numId="10">
    <w:abstractNumId w:val="24"/>
  </w:num>
  <w:num w:numId="11">
    <w:abstractNumId w:val="12"/>
  </w:num>
  <w:num w:numId="12">
    <w:abstractNumId w:val="42"/>
  </w:num>
  <w:num w:numId="13">
    <w:abstractNumId w:val="30"/>
  </w:num>
  <w:num w:numId="14">
    <w:abstractNumId w:val="20"/>
  </w:num>
  <w:num w:numId="15">
    <w:abstractNumId w:val="49"/>
  </w:num>
  <w:num w:numId="16">
    <w:abstractNumId w:val="44"/>
  </w:num>
  <w:num w:numId="17">
    <w:abstractNumId w:val="13"/>
  </w:num>
  <w:num w:numId="18">
    <w:abstractNumId w:val="45"/>
  </w:num>
  <w:num w:numId="19">
    <w:abstractNumId w:val="51"/>
  </w:num>
  <w:num w:numId="20">
    <w:abstractNumId w:val="38"/>
  </w:num>
  <w:num w:numId="21">
    <w:abstractNumId w:val="0"/>
  </w:num>
  <w:num w:numId="22">
    <w:abstractNumId w:val="32"/>
  </w:num>
  <w:num w:numId="23">
    <w:abstractNumId w:val="29"/>
  </w:num>
  <w:num w:numId="24">
    <w:abstractNumId w:val="35"/>
  </w:num>
  <w:num w:numId="25">
    <w:abstractNumId w:val="11"/>
  </w:num>
  <w:num w:numId="26">
    <w:abstractNumId w:val="43"/>
  </w:num>
  <w:num w:numId="27">
    <w:abstractNumId w:val="28"/>
  </w:num>
  <w:num w:numId="28">
    <w:abstractNumId w:val="19"/>
  </w:num>
  <w:num w:numId="29">
    <w:abstractNumId w:val="17"/>
  </w:num>
  <w:num w:numId="30">
    <w:abstractNumId w:val="33"/>
  </w:num>
  <w:num w:numId="31">
    <w:abstractNumId w:val="34"/>
  </w:num>
  <w:num w:numId="32">
    <w:abstractNumId w:val="48"/>
  </w:num>
  <w:num w:numId="33">
    <w:abstractNumId w:val="50"/>
  </w:num>
  <w:num w:numId="34">
    <w:abstractNumId w:val="40"/>
  </w:num>
  <w:num w:numId="35">
    <w:abstractNumId w:val="39"/>
  </w:num>
  <w:num w:numId="36">
    <w:abstractNumId w:val="27"/>
  </w:num>
  <w:num w:numId="37">
    <w:abstractNumId w:val="47"/>
  </w:num>
  <w:num w:numId="38">
    <w:abstractNumId w:val="22"/>
  </w:num>
  <w:num w:numId="39">
    <w:abstractNumId w:val="36"/>
  </w:num>
  <w:num w:numId="40">
    <w:abstractNumId w:val="25"/>
  </w:num>
  <w:num w:numId="41">
    <w:abstractNumId w:val="21"/>
  </w:num>
  <w:num w:numId="42">
    <w:abstractNumId w:val="31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hideSpellingErrors/>
  <w:hideGrammaticalError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05642"/>
    <w:rsid w:val="00000647"/>
    <w:rsid w:val="00001A29"/>
    <w:rsid w:val="00002292"/>
    <w:rsid w:val="00003ECD"/>
    <w:rsid w:val="0000543E"/>
    <w:rsid w:val="00006121"/>
    <w:rsid w:val="00006AE7"/>
    <w:rsid w:val="000071A7"/>
    <w:rsid w:val="0000786E"/>
    <w:rsid w:val="00010DA3"/>
    <w:rsid w:val="00011932"/>
    <w:rsid w:val="00013121"/>
    <w:rsid w:val="00014CB2"/>
    <w:rsid w:val="00014E8B"/>
    <w:rsid w:val="00014F70"/>
    <w:rsid w:val="00014F7B"/>
    <w:rsid w:val="00015039"/>
    <w:rsid w:val="00017972"/>
    <w:rsid w:val="00017D26"/>
    <w:rsid w:val="00021CB7"/>
    <w:rsid w:val="0002366F"/>
    <w:rsid w:val="00023A42"/>
    <w:rsid w:val="000251D8"/>
    <w:rsid w:val="000260D2"/>
    <w:rsid w:val="0002616B"/>
    <w:rsid w:val="00027621"/>
    <w:rsid w:val="0002777D"/>
    <w:rsid w:val="000279F1"/>
    <w:rsid w:val="00031AA3"/>
    <w:rsid w:val="000322E6"/>
    <w:rsid w:val="000323D5"/>
    <w:rsid w:val="00032DCF"/>
    <w:rsid w:val="00033D7E"/>
    <w:rsid w:val="00034204"/>
    <w:rsid w:val="00034833"/>
    <w:rsid w:val="00034A3B"/>
    <w:rsid w:val="00035CDE"/>
    <w:rsid w:val="0003677E"/>
    <w:rsid w:val="000369A8"/>
    <w:rsid w:val="00037853"/>
    <w:rsid w:val="00037E60"/>
    <w:rsid w:val="0004008A"/>
    <w:rsid w:val="00040115"/>
    <w:rsid w:val="000410E4"/>
    <w:rsid w:val="00041FB2"/>
    <w:rsid w:val="0004221D"/>
    <w:rsid w:val="000426A9"/>
    <w:rsid w:val="00044259"/>
    <w:rsid w:val="00044913"/>
    <w:rsid w:val="00045B5F"/>
    <w:rsid w:val="00046304"/>
    <w:rsid w:val="00046C64"/>
    <w:rsid w:val="000471E1"/>
    <w:rsid w:val="00047F4B"/>
    <w:rsid w:val="000504DF"/>
    <w:rsid w:val="000505BE"/>
    <w:rsid w:val="0005117E"/>
    <w:rsid w:val="00051B6C"/>
    <w:rsid w:val="00051CEE"/>
    <w:rsid w:val="000533C0"/>
    <w:rsid w:val="00053D17"/>
    <w:rsid w:val="00055084"/>
    <w:rsid w:val="000566D0"/>
    <w:rsid w:val="00057397"/>
    <w:rsid w:val="000601D3"/>
    <w:rsid w:val="0006066E"/>
    <w:rsid w:val="00060E4F"/>
    <w:rsid w:val="00060E8C"/>
    <w:rsid w:val="000616DE"/>
    <w:rsid w:val="00062718"/>
    <w:rsid w:val="0006279C"/>
    <w:rsid w:val="000648DD"/>
    <w:rsid w:val="00064D6D"/>
    <w:rsid w:val="00065B7A"/>
    <w:rsid w:val="00065DAD"/>
    <w:rsid w:val="0007061F"/>
    <w:rsid w:val="0007086D"/>
    <w:rsid w:val="000727D9"/>
    <w:rsid w:val="00072838"/>
    <w:rsid w:val="00072A86"/>
    <w:rsid w:val="00073148"/>
    <w:rsid w:val="00074B99"/>
    <w:rsid w:val="00075183"/>
    <w:rsid w:val="00075B38"/>
    <w:rsid w:val="0007641D"/>
    <w:rsid w:val="00077218"/>
    <w:rsid w:val="00080148"/>
    <w:rsid w:val="000804A0"/>
    <w:rsid w:val="000813BB"/>
    <w:rsid w:val="00081645"/>
    <w:rsid w:val="00082752"/>
    <w:rsid w:val="00082923"/>
    <w:rsid w:val="00082C69"/>
    <w:rsid w:val="00084314"/>
    <w:rsid w:val="00085647"/>
    <w:rsid w:val="00085870"/>
    <w:rsid w:val="000867D2"/>
    <w:rsid w:val="00090A92"/>
    <w:rsid w:val="0009199A"/>
    <w:rsid w:val="00091F95"/>
    <w:rsid w:val="000920C0"/>
    <w:rsid w:val="0009232C"/>
    <w:rsid w:val="00094742"/>
    <w:rsid w:val="00095814"/>
    <w:rsid w:val="0009589D"/>
    <w:rsid w:val="00095E7D"/>
    <w:rsid w:val="00096CCC"/>
    <w:rsid w:val="00096DFE"/>
    <w:rsid w:val="00096E38"/>
    <w:rsid w:val="000972C5"/>
    <w:rsid w:val="00097822"/>
    <w:rsid w:val="00097DC3"/>
    <w:rsid w:val="000A16FD"/>
    <w:rsid w:val="000A23D1"/>
    <w:rsid w:val="000A280D"/>
    <w:rsid w:val="000A3503"/>
    <w:rsid w:val="000A3612"/>
    <w:rsid w:val="000A3E5E"/>
    <w:rsid w:val="000A4537"/>
    <w:rsid w:val="000A7F95"/>
    <w:rsid w:val="000B02A3"/>
    <w:rsid w:val="000B030C"/>
    <w:rsid w:val="000B0494"/>
    <w:rsid w:val="000B150A"/>
    <w:rsid w:val="000B1B37"/>
    <w:rsid w:val="000B2511"/>
    <w:rsid w:val="000B2607"/>
    <w:rsid w:val="000B2793"/>
    <w:rsid w:val="000B2B99"/>
    <w:rsid w:val="000B3311"/>
    <w:rsid w:val="000B3A96"/>
    <w:rsid w:val="000B4487"/>
    <w:rsid w:val="000B4920"/>
    <w:rsid w:val="000B7CF6"/>
    <w:rsid w:val="000B7FAE"/>
    <w:rsid w:val="000C0100"/>
    <w:rsid w:val="000C1176"/>
    <w:rsid w:val="000C11B7"/>
    <w:rsid w:val="000C1268"/>
    <w:rsid w:val="000C24BB"/>
    <w:rsid w:val="000C328F"/>
    <w:rsid w:val="000C4E49"/>
    <w:rsid w:val="000C5314"/>
    <w:rsid w:val="000C5A70"/>
    <w:rsid w:val="000C727F"/>
    <w:rsid w:val="000C7EE3"/>
    <w:rsid w:val="000D1BBA"/>
    <w:rsid w:val="000D2097"/>
    <w:rsid w:val="000D5565"/>
    <w:rsid w:val="000D560C"/>
    <w:rsid w:val="000D595A"/>
    <w:rsid w:val="000D63B3"/>
    <w:rsid w:val="000D6FC6"/>
    <w:rsid w:val="000D7F77"/>
    <w:rsid w:val="000E04D3"/>
    <w:rsid w:val="000E1399"/>
    <w:rsid w:val="000E1881"/>
    <w:rsid w:val="000E41DA"/>
    <w:rsid w:val="000E5292"/>
    <w:rsid w:val="000E5BB2"/>
    <w:rsid w:val="000E5CA6"/>
    <w:rsid w:val="000F0936"/>
    <w:rsid w:val="000F0F8E"/>
    <w:rsid w:val="000F1F7D"/>
    <w:rsid w:val="000F2AF9"/>
    <w:rsid w:val="000F3130"/>
    <w:rsid w:val="000F3807"/>
    <w:rsid w:val="000F39F5"/>
    <w:rsid w:val="000F425E"/>
    <w:rsid w:val="000F4DEC"/>
    <w:rsid w:val="000F4E43"/>
    <w:rsid w:val="000F5E2A"/>
    <w:rsid w:val="000F69B6"/>
    <w:rsid w:val="000F7A7A"/>
    <w:rsid w:val="001002C0"/>
    <w:rsid w:val="00102F57"/>
    <w:rsid w:val="00103015"/>
    <w:rsid w:val="00103238"/>
    <w:rsid w:val="001068CD"/>
    <w:rsid w:val="00106A7D"/>
    <w:rsid w:val="001076AD"/>
    <w:rsid w:val="0011081C"/>
    <w:rsid w:val="001109BE"/>
    <w:rsid w:val="001120FF"/>
    <w:rsid w:val="0011226B"/>
    <w:rsid w:val="0011232C"/>
    <w:rsid w:val="001135E2"/>
    <w:rsid w:val="0011420B"/>
    <w:rsid w:val="0011488E"/>
    <w:rsid w:val="001176ED"/>
    <w:rsid w:val="00120AA7"/>
    <w:rsid w:val="00121A85"/>
    <w:rsid w:val="00122274"/>
    <w:rsid w:val="00123C87"/>
    <w:rsid w:val="00123E2A"/>
    <w:rsid w:val="00125054"/>
    <w:rsid w:val="00125D75"/>
    <w:rsid w:val="00126BBC"/>
    <w:rsid w:val="00127AEE"/>
    <w:rsid w:val="00130873"/>
    <w:rsid w:val="001339E9"/>
    <w:rsid w:val="00134D63"/>
    <w:rsid w:val="001353EC"/>
    <w:rsid w:val="00135B32"/>
    <w:rsid w:val="00136AB4"/>
    <w:rsid w:val="00137B94"/>
    <w:rsid w:val="00140CF1"/>
    <w:rsid w:val="001411CA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70FB"/>
    <w:rsid w:val="00147782"/>
    <w:rsid w:val="00150616"/>
    <w:rsid w:val="00150FB3"/>
    <w:rsid w:val="00151C48"/>
    <w:rsid w:val="0015437F"/>
    <w:rsid w:val="00154C87"/>
    <w:rsid w:val="0015782A"/>
    <w:rsid w:val="001578C9"/>
    <w:rsid w:val="00161404"/>
    <w:rsid w:val="0016373B"/>
    <w:rsid w:val="00163AC5"/>
    <w:rsid w:val="00165C12"/>
    <w:rsid w:val="00166018"/>
    <w:rsid w:val="001662A6"/>
    <w:rsid w:val="00166AC1"/>
    <w:rsid w:val="00166C03"/>
    <w:rsid w:val="00166C44"/>
    <w:rsid w:val="001673F4"/>
    <w:rsid w:val="0016744F"/>
    <w:rsid w:val="00167FCA"/>
    <w:rsid w:val="0017100F"/>
    <w:rsid w:val="00174134"/>
    <w:rsid w:val="00174696"/>
    <w:rsid w:val="00174F23"/>
    <w:rsid w:val="0017596E"/>
    <w:rsid w:val="001759F2"/>
    <w:rsid w:val="00175DE8"/>
    <w:rsid w:val="00177168"/>
    <w:rsid w:val="001773DC"/>
    <w:rsid w:val="00180A3C"/>
    <w:rsid w:val="00181AC8"/>
    <w:rsid w:val="00181DAA"/>
    <w:rsid w:val="00182F69"/>
    <w:rsid w:val="00183A00"/>
    <w:rsid w:val="00183B62"/>
    <w:rsid w:val="0018485F"/>
    <w:rsid w:val="00185037"/>
    <w:rsid w:val="0018511F"/>
    <w:rsid w:val="00186F14"/>
    <w:rsid w:val="00190848"/>
    <w:rsid w:val="00190BAE"/>
    <w:rsid w:val="001929D5"/>
    <w:rsid w:val="00193D88"/>
    <w:rsid w:val="00194A50"/>
    <w:rsid w:val="0019519A"/>
    <w:rsid w:val="00195846"/>
    <w:rsid w:val="00195EDB"/>
    <w:rsid w:val="00195F58"/>
    <w:rsid w:val="001961BD"/>
    <w:rsid w:val="00196A97"/>
    <w:rsid w:val="001973D9"/>
    <w:rsid w:val="001A0E4D"/>
    <w:rsid w:val="001A1B85"/>
    <w:rsid w:val="001A2477"/>
    <w:rsid w:val="001A2AB3"/>
    <w:rsid w:val="001A3293"/>
    <w:rsid w:val="001A53EB"/>
    <w:rsid w:val="001A577B"/>
    <w:rsid w:val="001A654C"/>
    <w:rsid w:val="001A68AC"/>
    <w:rsid w:val="001A6C06"/>
    <w:rsid w:val="001A6DDA"/>
    <w:rsid w:val="001A7298"/>
    <w:rsid w:val="001A7B63"/>
    <w:rsid w:val="001B106E"/>
    <w:rsid w:val="001B1E30"/>
    <w:rsid w:val="001B1E82"/>
    <w:rsid w:val="001B3453"/>
    <w:rsid w:val="001B50EC"/>
    <w:rsid w:val="001B51FC"/>
    <w:rsid w:val="001B5A33"/>
    <w:rsid w:val="001B6064"/>
    <w:rsid w:val="001B6822"/>
    <w:rsid w:val="001B698C"/>
    <w:rsid w:val="001B7633"/>
    <w:rsid w:val="001B7A18"/>
    <w:rsid w:val="001C01BD"/>
    <w:rsid w:val="001C0CEE"/>
    <w:rsid w:val="001C159A"/>
    <w:rsid w:val="001C46E4"/>
    <w:rsid w:val="001C4B6C"/>
    <w:rsid w:val="001C5FF1"/>
    <w:rsid w:val="001C6A75"/>
    <w:rsid w:val="001C707E"/>
    <w:rsid w:val="001C79FD"/>
    <w:rsid w:val="001D2D4D"/>
    <w:rsid w:val="001D3EE8"/>
    <w:rsid w:val="001D5FCA"/>
    <w:rsid w:val="001D69AB"/>
    <w:rsid w:val="001E05E8"/>
    <w:rsid w:val="001E27D3"/>
    <w:rsid w:val="001E2E11"/>
    <w:rsid w:val="001E2F9D"/>
    <w:rsid w:val="001E359D"/>
    <w:rsid w:val="001E679D"/>
    <w:rsid w:val="001F0CC3"/>
    <w:rsid w:val="001F0F8D"/>
    <w:rsid w:val="001F2429"/>
    <w:rsid w:val="001F254B"/>
    <w:rsid w:val="001F293C"/>
    <w:rsid w:val="001F3681"/>
    <w:rsid w:val="001F3C6F"/>
    <w:rsid w:val="001F3CF6"/>
    <w:rsid w:val="001F3EB7"/>
    <w:rsid w:val="001F445F"/>
    <w:rsid w:val="001F7D6E"/>
    <w:rsid w:val="00200369"/>
    <w:rsid w:val="00200562"/>
    <w:rsid w:val="00200D5D"/>
    <w:rsid w:val="00201547"/>
    <w:rsid w:val="0020185C"/>
    <w:rsid w:val="0020192A"/>
    <w:rsid w:val="00202CDE"/>
    <w:rsid w:val="0020341A"/>
    <w:rsid w:val="00203556"/>
    <w:rsid w:val="002039B0"/>
    <w:rsid w:val="00203A82"/>
    <w:rsid w:val="002042A4"/>
    <w:rsid w:val="002049D5"/>
    <w:rsid w:val="00204E78"/>
    <w:rsid w:val="0020524C"/>
    <w:rsid w:val="002056CA"/>
    <w:rsid w:val="00205A88"/>
    <w:rsid w:val="00205D85"/>
    <w:rsid w:val="00205FBF"/>
    <w:rsid w:val="0020652B"/>
    <w:rsid w:val="00211499"/>
    <w:rsid w:val="00211545"/>
    <w:rsid w:val="002125AF"/>
    <w:rsid w:val="00213B60"/>
    <w:rsid w:val="002143C8"/>
    <w:rsid w:val="00214674"/>
    <w:rsid w:val="0021562C"/>
    <w:rsid w:val="0021586F"/>
    <w:rsid w:val="00215D3B"/>
    <w:rsid w:val="00215DE7"/>
    <w:rsid w:val="002163B7"/>
    <w:rsid w:val="00216708"/>
    <w:rsid w:val="00216CE7"/>
    <w:rsid w:val="0021707C"/>
    <w:rsid w:val="00217A2B"/>
    <w:rsid w:val="00221163"/>
    <w:rsid w:val="002211B8"/>
    <w:rsid w:val="00222E33"/>
    <w:rsid w:val="002231BD"/>
    <w:rsid w:val="00224960"/>
    <w:rsid w:val="002259F3"/>
    <w:rsid w:val="00225CA7"/>
    <w:rsid w:val="00225CDD"/>
    <w:rsid w:val="002263CF"/>
    <w:rsid w:val="00226820"/>
    <w:rsid w:val="0022763B"/>
    <w:rsid w:val="00227BA1"/>
    <w:rsid w:val="00230BC7"/>
    <w:rsid w:val="00230FFC"/>
    <w:rsid w:val="00231594"/>
    <w:rsid w:val="00232C80"/>
    <w:rsid w:val="00234053"/>
    <w:rsid w:val="00234900"/>
    <w:rsid w:val="00235B4F"/>
    <w:rsid w:val="002362B7"/>
    <w:rsid w:val="0024080D"/>
    <w:rsid w:val="00240EF7"/>
    <w:rsid w:val="00241502"/>
    <w:rsid w:val="00241CB5"/>
    <w:rsid w:val="0024282D"/>
    <w:rsid w:val="00242D69"/>
    <w:rsid w:val="00246C35"/>
    <w:rsid w:val="0024710E"/>
    <w:rsid w:val="00247719"/>
    <w:rsid w:val="0025012E"/>
    <w:rsid w:val="00251D6C"/>
    <w:rsid w:val="00251DFF"/>
    <w:rsid w:val="00252A3E"/>
    <w:rsid w:val="00252CA4"/>
    <w:rsid w:val="00253045"/>
    <w:rsid w:val="0025427D"/>
    <w:rsid w:val="00254D78"/>
    <w:rsid w:val="00254E8B"/>
    <w:rsid w:val="00256013"/>
    <w:rsid w:val="0025701B"/>
    <w:rsid w:val="002615D3"/>
    <w:rsid w:val="00262FF5"/>
    <w:rsid w:val="002664ED"/>
    <w:rsid w:val="002666B6"/>
    <w:rsid w:val="00266A49"/>
    <w:rsid w:val="00267F69"/>
    <w:rsid w:val="00273135"/>
    <w:rsid w:val="00273299"/>
    <w:rsid w:val="002739E8"/>
    <w:rsid w:val="0027463B"/>
    <w:rsid w:val="00274A64"/>
    <w:rsid w:val="00275396"/>
    <w:rsid w:val="00275B29"/>
    <w:rsid w:val="002760D6"/>
    <w:rsid w:val="0027614B"/>
    <w:rsid w:val="002763AE"/>
    <w:rsid w:val="0027687D"/>
    <w:rsid w:val="00276D9A"/>
    <w:rsid w:val="0028066A"/>
    <w:rsid w:val="002808FB"/>
    <w:rsid w:val="00280B84"/>
    <w:rsid w:val="002819B4"/>
    <w:rsid w:val="00282D0F"/>
    <w:rsid w:val="002830AA"/>
    <w:rsid w:val="0028314B"/>
    <w:rsid w:val="002842DB"/>
    <w:rsid w:val="002843B4"/>
    <w:rsid w:val="00284787"/>
    <w:rsid w:val="00286107"/>
    <w:rsid w:val="0028693D"/>
    <w:rsid w:val="00286E7E"/>
    <w:rsid w:val="00287144"/>
    <w:rsid w:val="00292CA1"/>
    <w:rsid w:val="002936C5"/>
    <w:rsid w:val="00293ABA"/>
    <w:rsid w:val="002966C8"/>
    <w:rsid w:val="00297F14"/>
    <w:rsid w:val="002A033D"/>
    <w:rsid w:val="002A0A94"/>
    <w:rsid w:val="002A0C29"/>
    <w:rsid w:val="002A0CE1"/>
    <w:rsid w:val="002A39C7"/>
    <w:rsid w:val="002A3A49"/>
    <w:rsid w:val="002A7722"/>
    <w:rsid w:val="002B04EE"/>
    <w:rsid w:val="002B05F2"/>
    <w:rsid w:val="002B0FED"/>
    <w:rsid w:val="002B165E"/>
    <w:rsid w:val="002B1734"/>
    <w:rsid w:val="002B1F3C"/>
    <w:rsid w:val="002B2157"/>
    <w:rsid w:val="002B258F"/>
    <w:rsid w:val="002B2BE0"/>
    <w:rsid w:val="002B32C7"/>
    <w:rsid w:val="002B4923"/>
    <w:rsid w:val="002B4C05"/>
    <w:rsid w:val="002B6D4D"/>
    <w:rsid w:val="002B6F8B"/>
    <w:rsid w:val="002B77F7"/>
    <w:rsid w:val="002C0643"/>
    <w:rsid w:val="002C0EBD"/>
    <w:rsid w:val="002C12D8"/>
    <w:rsid w:val="002C2226"/>
    <w:rsid w:val="002C2F92"/>
    <w:rsid w:val="002C40F6"/>
    <w:rsid w:val="002C417E"/>
    <w:rsid w:val="002C5B9E"/>
    <w:rsid w:val="002C65E7"/>
    <w:rsid w:val="002C66AD"/>
    <w:rsid w:val="002C6E80"/>
    <w:rsid w:val="002C799B"/>
    <w:rsid w:val="002D096C"/>
    <w:rsid w:val="002D0C87"/>
    <w:rsid w:val="002D1883"/>
    <w:rsid w:val="002D2A8D"/>
    <w:rsid w:val="002D2AE0"/>
    <w:rsid w:val="002D2E33"/>
    <w:rsid w:val="002D3FAA"/>
    <w:rsid w:val="002D4088"/>
    <w:rsid w:val="002D4176"/>
    <w:rsid w:val="002D49EC"/>
    <w:rsid w:val="002D5238"/>
    <w:rsid w:val="002D6EF7"/>
    <w:rsid w:val="002D72AC"/>
    <w:rsid w:val="002E0951"/>
    <w:rsid w:val="002E109A"/>
    <w:rsid w:val="002E1761"/>
    <w:rsid w:val="002E20B6"/>
    <w:rsid w:val="002E20D1"/>
    <w:rsid w:val="002E2404"/>
    <w:rsid w:val="002E3233"/>
    <w:rsid w:val="002E4F21"/>
    <w:rsid w:val="002E6BDC"/>
    <w:rsid w:val="002F0880"/>
    <w:rsid w:val="002F39BF"/>
    <w:rsid w:val="002F3F3A"/>
    <w:rsid w:val="002F4122"/>
    <w:rsid w:val="002F4752"/>
    <w:rsid w:val="002F676C"/>
    <w:rsid w:val="002F68B8"/>
    <w:rsid w:val="00300A9A"/>
    <w:rsid w:val="003012AC"/>
    <w:rsid w:val="00301468"/>
    <w:rsid w:val="003017AF"/>
    <w:rsid w:val="00303969"/>
    <w:rsid w:val="003043E2"/>
    <w:rsid w:val="00304BFC"/>
    <w:rsid w:val="00305E15"/>
    <w:rsid w:val="00306F84"/>
    <w:rsid w:val="0030703E"/>
    <w:rsid w:val="00307D4F"/>
    <w:rsid w:val="00310339"/>
    <w:rsid w:val="0031347A"/>
    <w:rsid w:val="00315BF2"/>
    <w:rsid w:val="00316148"/>
    <w:rsid w:val="00316F00"/>
    <w:rsid w:val="00320066"/>
    <w:rsid w:val="00320990"/>
    <w:rsid w:val="00322BC2"/>
    <w:rsid w:val="00324AB1"/>
    <w:rsid w:val="003257F4"/>
    <w:rsid w:val="00325A6D"/>
    <w:rsid w:val="00325AF0"/>
    <w:rsid w:val="0032662F"/>
    <w:rsid w:val="00326BDA"/>
    <w:rsid w:val="00327788"/>
    <w:rsid w:val="0032790A"/>
    <w:rsid w:val="00327B52"/>
    <w:rsid w:val="0033044D"/>
    <w:rsid w:val="00331864"/>
    <w:rsid w:val="003318AA"/>
    <w:rsid w:val="003319A7"/>
    <w:rsid w:val="00332B60"/>
    <w:rsid w:val="00332D69"/>
    <w:rsid w:val="003333DE"/>
    <w:rsid w:val="00333DFD"/>
    <w:rsid w:val="003342DC"/>
    <w:rsid w:val="00334CE8"/>
    <w:rsid w:val="00335281"/>
    <w:rsid w:val="003358C0"/>
    <w:rsid w:val="00335C2A"/>
    <w:rsid w:val="00336720"/>
    <w:rsid w:val="00337F88"/>
    <w:rsid w:val="003408CE"/>
    <w:rsid w:val="00340E86"/>
    <w:rsid w:val="0034153D"/>
    <w:rsid w:val="00341C48"/>
    <w:rsid w:val="00342414"/>
    <w:rsid w:val="00343B7B"/>
    <w:rsid w:val="00343F00"/>
    <w:rsid w:val="00345104"/>
    <w:rsid w:val="00345317"/>
    <w:rsid w:val="00345780"/>
    <w:rsid w:val="00346059"/>
    <w:rsid w:val="00346F32"/>
    <w:rsid w:val="00350970"/>
    <w:rsid w:val="003509B1"/>
    <w:rsid w:val="00352256"/>
    <w:rsid w:val="00352852"/>
    <w:rsid w:val="003554D3"/>
    <w:rsid w:val="0035556C"/>
    <w:rsid w:val="00355AA4"/>
    <w:rsid w:val="003603CF"/>
    <w:rsid w:val="0036385E"/>
    <w:rsid w:val="003644F2"/>
    <w:rsid w:val="00364676"/>
    <w:rsid w:val="00364A9F"/>
    <w:rsid w:val="00365E88"/>
    <w:rsid w:val="0036622F"/>
    <w:rsid w:val="00366E10"/>
    <w:rsid w:val="00367CDE"/>
    <w:rsid w:val="00367EC2"/>
    <w:rsid w:val="00371160"/>
    <w:rsid w:val="0037138D"/>
    <w:rsid w:val="00375FAE"/>
    <w:rsid w:val="00376976"/>
    <w:rsid w:val="00376A91"/>
    <w:rsid w:val="00376B1D"/>
    <w:rsid w:val="00376DA5"/>
    <w:rsid w:val="00377592"/>
    <w:rsid w:val="00380A34"/>
    <w:rsid w:val="00381AC5"/>
    <w:rsid w:val="00383126"/>
    <w:rsid w:val="00383748"/>
    <w:rsid w:val="00383F66"/>
    <w:rsid w:val="00384F60"/>
    <w:rsid w:val="00385C93"/>
    <w:rsid w:val="00386457"/>
    <w:rsid w:val="00386E30"/>
    <w:rsid w:val="00390299"/>
    <w:rsid w:val="003910DB"/>
    <w:rsid w:val="0039138E"/>
    <w:rsid w:val="0039143B"/>
    <w:rsid w:val="00392535"/>
    <w:rsid w:val="00394680"/>
    <w:rsid w:val="003951BD"/>
    <w:rsid w:val="00395F9E"/>
    <w:rsid w:val="00396225"/>
    <w:rsid w:val="0039651C"/>
    <w:rsid w:val="0039667F"/>
    <w:rsid w:val="00396AC3"/>
    <w:rsid w:val="00397643"/>
    <w:rsid w:val="003A0BE6"/>
    <w:rsid w:val="003A2091"/>
    <w:rsid w:val="003A325E"/>
    <w:rsid w:val="003A3E95"/>
    <w:rsid w:val="003A4208"/>
    <w:rsid w:val="003A4F9E"/>
    <w:rsid w:val="003A5436"/>
    <w:rsid w:val="003A687E"/>
    <w:rsid w:val="003A70E0"/>
    <w:rsid w:val="003A77DE"/>
    <w:rsid w:val="003A7B11"/>
    <w:rsid w:val="003B1019"/>
    <w:rsid w:val="003B2911"/>
    <w:rsid w:val="003B3E75"/>
    <w:rsid w:val="003B4867"/>
    <w:rsid w:val="003B5839"/>
    <w:rsid w:val="003B6664"/>
    <w:rsid w:val="003B6845"/>
    <w:rsid w:val="003B75D4"/>
    <w:rsid w:val="003C01CB"/>
    <w:rsid w:val="003C0FA2"/>
    <w:rsid w:val="003C24E7"/>
    <w:rsid w:val="003C35C2"/>
    <w:rsid w:val="003C5A69"/>
    <w:rsid w:val="003C5FF2"/>
    <w:rsid w:val="003D17AF"/>
    <w:rsid w:val="003D463A"/>
    <w:rsid w:val="003D4F7E"/>
    <w:rsid w:val="003D5D4A"/>
    <w:rsid w:val="003D6B3F"/>
    <w:rsid w:val="003D6F14"/>
    <w:rsid w:val="003E126C"/>
    <w:rsid w:val="003E1561"/>
    <w:rsid w:val="003E18F2"/>
    <w:rsid w:val="003E2BA0"/>
    <w:rsid w:val="003E4FBA"/>
    <w:rsid w:val="003E5F4B"/>
    <w:rsid w:val="003E7AE9"/>
    <w:rsid w:val="003F0C0A"/>
    <w:rsid w:val="003F0C8F"/>
    <w:rsid w:val="003F2239"/>
    <w:rsid w:val="003F29F0"/>
    <w:rsid w:val="003F3A76"/>
    <w:rsid w:val="003F3F94"/>
    <w:rsid w:val="003F4D02"/>
    <w:rsid w:val="003F515E"/>
    <w:rsid w:val="003F5AAC"/>
    <w:rsid w:val="003F62BF"/>
    <w:rsid w:val="003F6ADD"/>
    <w:rsid w:val="00400B3A"/>
    <w:rsid w:val="004011A2"/>
    <w:rsid w:val="004044C5"/>
    <w:rsid w:val="00405E1E"/>
    <w:rsid w:val="0040689F"/>
    <w:rsid w:val="00407CBA"/>
    <w:rsid w:val="004107C2"/>
    <w:rsid w:val="00411997"/>
    <w:rsid w:val="00411E1E"/>
    <w:rsid w:val="00411E47"/>
    <w:rsid w:val="00411E4C"/>
    <w:rsid w:val="004121D2"/>
    <w:rsid w:val="0041316F"/>
    <w:rsid w:val="004133F5"/>
    <w:rsid w:val="0041474A"/>
    <w:rsid w:val="00415B81"/>
    <w:rsid w:val="00416601"/>
    <w:rsid w:val="004166A3"/>
    <w:rsid w:val="0041733C"/>
    <w:rsid w:val="00417B02"/>
    <w:rsid w:val="00417F11"/>
    <w:rsid w:val="004204BF"/>
    <w:rsid w:val="00420958"/>
    <w:rsid w:val="00421CAD"/>
    <w:rsid w:val="00424319"/>
    <w:rsid w:val="00424821"/>
    <w:rsid w:val="00427096"/>
    <w:rsid w:val="004270B3"/>
    <w:rsid w:val="0043080F"/>
    <w:rsid w:val="004308D7"/>
    <w:rsid w:val="00430D10"/>
    <w:rsid w:val="00431039"/>
    <w:rsid w:val="0043190C"/>
    <w:rsid w:val="004339B1"/>
    <w:rsid w:val="00433D1D"/>
    <w:rsid w:val="00433DFD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40428"/>
    <w:rsid w:val="004411CA"/>
    <w:rsid w:val="004414AD"/>
    <w:rsid w:val="00442683"/>
    <w:rsid w:val="0044281D"/>
    <w:rsid w:val="00443403"/>
    <w:rsid w:val="00450E81"/>
    <w:rsid w:val="004519D8"/>
    <w:rsid w:val="00452CCC"/>
    <w:rsid w:val="00454614"/>
    <w:rsid w:val="00454846"/>
    <w:rsid w:val="00454E3D"/>
    <w:rsid w:val="00454F93"/>
    <w:rsid w:val="00455723"/>
    <w:rsid w:val="00456866"/>
    <w:rsid w:val="00456A39"/>
    <w:rsid w:val="00456DE5"/>
    <w:rsid w:val="004600B4"/>
    <w:rsid w:val="00460571"/>
    <w:rsid w:val="004617AE"/>
    <w:rsid w:val="00461EFF"/>
    <w:rsid w:val="00462F87"/>
    <w:rsid w:val="0046321F"/>
    <w:rsid w:val="00463433"/>
    <w:rsid w:val="00464520"/>
    <w:rsid w:val="00464AF2"/>
    <w:rsid w:val="004656D7"/>
    <w:rsid w:val="00465F98"/>
    <w:rsid w:val="004661FE"/>
    <w:rsid w:val="00466F42"/>
    <w:rsid w:val="00467505"/>
    <w:rsid w:val="00467EAD"/>
    <w:rsid w:val="00471456"/>
    <w:rsid w:val="00472841"/>
    <w:rsid w:val="0047354F"/>
    <w:rsid w:val="00473A8D"/>
    <w:rsid w:val="00473D58"/>
    <w:rsid w:val="00474E48"/>
    <w:rsid w:val="004760DE"/>
    <w:rsid w:val="00477542"/>
    <w:rsid w:val="00480920"/>
    <w:rsid w:val="00480C1E"/>
    <w:rsid w:val="00482E75"/>
    <w:rsid w:val="00483164"/>
    <w:rsid w:val="00483C5A"/>
    <w:rsid w:val="004867E0"/>
    <w:rsid w:val="00486A6D"/>
    <w:rsid w:val="0048789E"/>
    <w:rsid w:val="00491CC4"/>
    <w:rsid w:val="00492113"/>
    <w:rsid w:val="004922FB"/>
    <w:rsid w:val="0049237A"/>
    <w:rsid w:val="00493802"/>
    <w:rsid w:val="00494265"/>
    <w:rsid w:val="00497132"/>
    <w:rsid w:val="004A0F4F"/>
    <w:rsid w:val="004A1277"/>
    <w:rsid w:val="004A4140"/>
    <w:rsid w:val="004A5264"/>
    <w:rsid w:val="004A5684"/>
    <w:rsid w:val="004A68ED"/>
    <w:rsid w:val="004A700F"/>
    <w:rsid w:val="004B0C79"/>
    <w:rsid w:val="004B3297"/>
    <w:rsid w:val="004B4D48"/>
    <w:rsid w:val="004B549F"/>
    <w:rsid w:val="004B5F6B"/>
    <w:rsid w:val="004B6FA6"/>
    <w:rsid w:val="004B7055"/>
    <w:rsid w:val="004B7E80"/>
    <w:rsid w:val="004C0F45"/>
    <w:rsid w:val="004C1DFE"/>
    <w:rsid w:val="004C22AE"/>
    <w:rsid w:val="004C23D3"/>
    <w:rsid w:val="004C35B5"/>
    <w:rsid w:val="004C3C82"/>
    <w:rsid w:val="004C49E3"/>
    <w:rsid w:val="004C4E52"/>
    <w:rsid w:val="004C5443"/>
    <w:rsid w:val="004C6D18"/>
    <w:rsid w:val="004C7E6F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FBD"/>
    <w:rsid w:val="004D4136"/>
    <w:rsid w:val="004D44AB"/>
    <w:rsid w:val="004D5244"/>
    <w:rsid w:val="004D5BD8"/>
    <w:rsid w:val="004D64B3"/>
    <w:rsid w:val="004D7598"/>
    <w:rsid w:val="004E060B"/>
    <w:rsid w:val="004E0D9C"/>
    <w:rsid w:val="004E1626"/>
    <w:rsid w:val="004E23DC"/>
    <w:rsid w:val="004E3D37"/>
    <w:rsid w:val="004E3D3F"/>
    <w:rsid w:val="004E4C43"/>
    <w:rsid w:val="004E50BC"/>
    <w:rsid w:val="004E570D"/>
    <w:rsid w:val="004E5A13"/>
    <w:rsid w:val="004E656E"/>
    <w:rsid w:val="004E67F2"/>
    <w:rsid w:val="004E761F"/>
    <w:rsid w:val="004E7C20"/>
    <w:rsid w:val="004F0E82"/>
    <w:rsid w:val="004F1481"/>
    <w:rsid w:val="004F167F"/>
    <w:rsid w:val="004F18BB"/>
    <w:rsid w:val="004F2ABC"/>
    <w:rsid w:val="004F5A3B"/>
    <w:rsid w:val="004F5E43"/>
    <w:rsid w:val="004F671B"/>
    <w:rsid w:val="004F6A2D"/>
    <w:rsid w:val="00500095"/>
    <w:rsid w:val="0050025C"/>
    <w:rsid w:val="00500961"/>
    <w:rsid w:val="00502524"/>
    <w:rsid w:val="005032D0"/>
    <w:rsid w:val="00504AED"/>
    <w:rsid w:val="00504BE0"/>
    <w:rsid w:val="0050570A"/>
    <w:rsid w:val="00505D1C"/>
    <w:rsid w:val="005060C5"/>
    <w:rsid w:val="0050667C"/>
    <w:rsid w:val="00511935"/>
    <w:rsid w:val="00511FF4"/>
    <w:rsid w:val="00513D9C"/>
    <w:rsid w:val="00514C09"/>
    <w:rsid w:val="00516E60"/>
    <w:rsid w:val="00516FCA"/>
    <w:rsid w:val="00517F0F"/>
    <w:rsid w:val="00520017"/>
    <w:rsid w:val="005203A0"/>
    <w:rsid w:val="00520766"/>
    <w:rsid w:val="00521C8B"/>
    <w:rsid w:val="00522A4A"/>
    <w:rsid w:val="0052384F"/>
    <w:rsid w:val="00523FF5"/>
    <w:rsid w:val="005244C4"/>
    <w:rsid w:val="00526043"/>
    <w:rsid w:val="005265CD"/>
    <w:rsid w:val="0052799C"/>
    <w:rsid w:val="00531056"/>
    <w:rsid w:val="0053130F"/>
    <w:rsid w:val="00533CB6"/>
    <w:rsid w:val="00534B0C"/>
    <w:rsid w:val="005354D0"/>
    <w:rsid w:val="00535D87"/>
    <w:rsid w:val="0053639D"/>
    <w:rsid w:val="00537891"/>
    <w:rsid w:val="00537F31"/>
    <w:rsid w:val="0054050B"/>
    <w:rsid w:val="005427C5"/>
    <w:rsid w:val="0054331E"/>
    <w:rsid w:val="00543C85"/>
    <w:rsid w:val="00543EEA"/>
    <w:rsid w:val="00545255"/>
    <w:rsid w:val="005452DC"/>
    <w:rsid w:val="00545625"/>
    <w:rsid w:val="005464B1"/>
    <w:rsid w:val="0054731E"/>
    <w:rsid w:val="00547F34"/>
    <w:rsid w:val="00551474"/>
    <w:rsid w:val="00552362"/>
    <w:rsid w:val="00552EC5"/>
    <w:rsid w:val="00553067"/>
    <w:rsid w:val="00553315"/>
    <w:rsid w:val="00554B3F"/>
    <w:rsid w:val="00560A62"/>
    <w:rsid w:val="005626E6"/>
    <w:rsid w:val="00563C5F"/>
    <w:rsid w:val="0056436F"/>
    <w:rsid w:val="005653C1"/>
    <w:rsid w:val="005677E6"/>
    <w:rsid w:val="0057058F"/>
    <w:rsid w:val="00570A0A"/>
    <w:rsid w:val="00570E8E"/>
    <w:rsid w:val="00570F03"/>
    <w:rsid w:val="005719F9"/>
    <w:rsid w:val="00571EA0"/>
    <w:rsid w:val="00572C39"/>
    <w:rsid w:val="005736B9"/>
    <w:rsid w:val="00573C40"/>
    <w:rsid w:val="00574571"/>
    <w:rsid w:val="00574759"/>
    <w:rsid w:val="00574790"/>
    <w:rsid w:val="005755CE"/>
    <w:rsid w:val="00575C7F"/>
    <w:rsid w:val="005769CA"/>
    <w:rsid w:val="00576BCA"/>
    <w:rsid w:val="00576C3E"/>
    <w:rsid w:val="005774EA"/>
    <w:rsid w:val="00577571"/>
    <w:rsid w:val="00577848"/>
    <w:rsid w:val="00577975"/>
    <w:rsid w:val="00580F4C"/>
    <w:rsid w:val="00581288"/>
    <w:rsid w:val="00582CC8"/>
    <w:rsid w:val="00584683"/>
    <w:rsid w:val="00585603"/>
    <w:rsid w:val="005858BA"/>
    <w:rsid w:val="00586808"/>
    <w:rsid w:val="00587252"/>
    <w:rsid w:val="005875F5"/>
    <w:rsid w:val="005924D6"/>
    <w:rsid w:val="0059295A"/>
    <w:rsid w:val="005935BF"/>
    <w:rsid w:val="00593859"/>
    <w:rsid w:val="00593A1B"/>
    <w:rsid w:val="00593A21"/>
    <w:rsid w:val="0059416E"/>
    <w:rsid w:val="00594FB3"/>
    <w:rsid w:val="005952A5"/>
    <w:rsid w:val="0059539D"/>
    <w:rsid w:val="00595E31"/>
    <w:rsid w:val="0059679F"/>
    <w:rsid w:val="0059720B"/>
    <w:rsid w:val="005974A7"/>
    <w:rsid w:val="00597613"/>
    <w:rsid w:val="00597D11"/>
    <w:rsid w:val="005A0FBB"/>
    <w:rsid w:val="005A3201"/>
    <w:rsid w:val="005A4346"/>
    <w:rsid w:val="005A4EC8"/>
    <w:rsid w:val="005A54AA"/>
    <w:rsid w:val="005A5B38"/>
    <w:rsid w:val="005B029D"/>
    <w:rsid w:val="005B0C25"/>
    <w:rsid w:val="005B2787"/>
    <w:rsid w:val="005B29B3"/>
    <w:rsid w:val="005B3B6C"/>
    <w:rsid w:val="005B5140"/>
    <w:rsid w:val="005B65EB"/>
    <w:rsid w:val="005B7610"/>
    <w:rsid w:val="005C070D"/>
    <w:rsid w:val="005C1C8D"/>
    <w:rsid w:val="005C287C"/>
    <w:rsid w:val="005C5DF3"/>
    <w:rsid w:val="005C6052"/>
    <w:rsid w:val="005C620D"/>
    <w:rsid w:val="005C7797"/>
    <w:rsid w:val="005C7C87"/>
    <w:rsid w:val="005C7FCE"/>
    <w:rsid w:val="005D088B"/>
    <w:rsid w:val="005D0966"/>
    <w:rsid w:val="005D10AA"/>
    <w:rsid w:val="005D23DD"/>
    <w:rsid w:val="005D2B80"/>
    <w:rsid w:val="005D31E6"/>
    <w:rsid w:val="005D4623"/>
    <w:rsid w:val="005D501A"/>
    <w:rsid w:val="005D64E8"/>
    <w:rsid w:val="005D7621"/>
    <w:rsid w:val="005E07E5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EFB"/>
    <w:rsid w:val="005E66AF"/>
    <w:rsid w:val="005E6708"/>
    <w:rsid w:val="005E6BAF"/>
    <w:rsid w:val="005E6D02"/>
    <w:rsid w:val="005E72F6"/>
    <w:rsid w:val="005F12FF"/>
    <w:rsid w:val="005F1549"/>
    <w:rsid w:val="005F1FA8"/>
    <w:rsid w:val="005F37DA"/>
    <w:rsid w:val="005F3815"/>
    <w:rsid w:val="005F3E47"/>
    <w:rsid w:val="005F46B6"/>
    <w:rsid w:val="005F4F10"/>
    <w:rsid w:val="005F6BE5"/>
    <w:rsid w:val="005F7CEB"/>
    <w:rsid w:val="005F7D8F"/>
    <w:rsid w:val="006013EE"/>
    <w:rsid w:val="00602390"/>
    <w:rsid w:val="006027A3"/>
    <w:rsid w:val="00602B68"/>
    <w:rsid w:val="00602CCD"/>
    <w:rsid w:val="0060317A"/>
    <w:rsid w:val="00604088"/>
    <w:rsid w:val="006046B8"/>
    <w:rsid w:val="00604BE2"/>
    <w:rsid w:val="00604DF9"/>
    <w:rsid w:val="00605E5B"/>
    <w:rsid w:val="00605FB8"/>
    <w:rsid w:val="0060678F"/>
    <w:rsid w:val="006067AF"/>
    <w:rsid w:val="00610953"/>
    <w:rsid w:val="006110F1"/>
    <w:rsid w:val="0061252C"/>
    <w:rsid w:val="006139D0"/>
    <w:rsid w:val="00614891"/>
    <w:rsid w:val="006173C3"/>
    <w:rsid w:val="00617530"/>
    <w:rsid w:val="00620C52"/>
    <w:rsid w:val="00623773"/>
    <w:rsid w:val="0062419D"/>
    <w:rsid w:val="00625BBF"/>
    <w:rsid w:val="00625E21"/>
    <w:rsid w:val="00625E8F"/>
    <w:rsid w:val="006267BE"/>
    <w:rsid w:val="00626AF2"/>
    <w:rsid w:val="0062752B"/>
    <w:rsid w:val="00627A32"/>
    <w:rsid w:val="00630251"/>
    <w:rsid w:val="00632175"/>
    <w:rsid w:val="0063361F"/>
    <w:rsid w:val="006345A9"/>
    <w:rsid w:val="006350D6"/>
    <w:rsid w:val="00636925"/>
    <w:rsid w:val="00637C8A"/>
    <w:rsid w:val="00640018"/>
    <w:rsid w:val="0064120E"/>
    <w:rsid w:val="00642211"/>
    <w:rsid w:val="006424B4"/>
    <w:rsid w:val="00642F6E"/>
    <w:rsid w:val="0064384E"/>
    <w:rsid w:val="00643C77"/>
    <w:rsid w:val="00646682"/>
    <w:rsid w:val="00646686"/>
    <w:rsid w:val="00651737"/>
    <w:rsid w:val="006518FE"/>
    <w:rsid w:val="00652343"/>
    <w:rsid w:val="00653D1B"/>
    <w:rsid w:val="0065507D"/>
    <w:rsid w:val="00655978"/>
    <w:rsid w:val="0065708F"/>
    <w:rsid w:val="0065728B"/>
    <w:rsid w:val="0065793D"/>
    <w:rsid w:val="00657B2B"/>
    <w:rsid w:val="00660459"/>
    <w:rsid w:val="00662109"/>
    <w:rsid w:val="00663899"/>
    <w:rsid w:val="00663A33"/>
    <w:rsid w:val="006648C5"/>
    <w:rsid w:val="00664EB8"/>
    <w:rsid w:val="006654A0"/>
    <w:rsid w:val="00665702"/>
    <w:rsid w:val="00665C9C"/>
    <w:rsid w:val="00667325"/>
    <w:rsid w:val="006674C9"/>
    <w:rsid w:val="00670514"/>
    <w:rsid w:val="00670A09"/>
    <w:rsid w:val="00670FC4"/>
    <w:rsid w:val="006715C2"/>
    <w:rsid w:val="00672784"/>
    <w:rsid w:val="00672ACE"/>
    <w:rsid w:val="00672DCB"/>
    <w:rsid w:val="00673AC3"/>
    <w:rsid w:val="00673B56"/>
    <w:rsid w:val="00674851"/>
    <w:rsid w:val="00674AE9"/>
    <w:rsid w:val="006755B1"/>
    <w:rsid w:val="00675D5F"/>
    <w:rsid w:val="0067661C"/>
    <w:rsid w:val="0067719B"/>
    <w:rsid w:val="006772A7"/>
    <w:rsid w:val="006776A3"/>
    <w:rsid w:val="00677D7D"/>
    <w:rsid w:val="00680492"/>
    <w:rsid w:val="0068109D"/>
    <w:rsid w:val="0068129B"/>
    <w:rsid w:val="00684C4C"/>
    <w:rsid w:val="0068566D"/>
    <w:rsid w:val="00685B8B"/>
    <w:rsid w:val="006866EE"/>
    <w:rsid w:val="00686E8E"/>
    <w:rsid w:val="00690E87"/>
    <w:rsid w:val="006911C6"/>
    <w:rsid w:val="006911D7"/>
    <w:rsid w:val="006917EF"/>
    <w:rsid w:val="006937AA"/>
    <w:rsid w:val="006942D7"/>
    <w:rsid w:val="00697218"/>
    <w:rsid w:val="006A1093"/>
    <w:rsid w:val="006A118D"/>
    <w:rsid w:val="006A2402"/>
    <w:rsid w:val="006A2AA1"/>
    <w:rsid w:val="006A317F"/>
    <w:rsid w:val="006A38DC"/>
    <w:rsid w:val="006A3E2E"/>
    <w:rsid w:val="006A4361"/>
    <w:rsid w:val="006A51D6"/>
    <w:rsid w:val="006A623B"/>
    <w:rsid w:val="006A6D70"/>
    <w:rsid w:val="006A7749"/>
    <w:rsid w:val="006B0AB1"/>
    <w:rsid w:val="006B137B"/>
    <w:rsid w:val="006B3965"/>
    <w:rsid w:val="006B40CE"/>
    <w:rsid w:val="006B5216"/>
    <w:rsid w:val="006B62F3"/>
    <w:rsid w:val="006B7C18"/>
    <w:rsid w:val="006C161A"/>
    <w:rsid w:val="006C2AD7"/>
    <w:rsid w:val="006C348A"/>
    <w:rsid w:val="006C59B0"/>
    <w:rsid w:val="006C5A71"/>
    <w:rsid w:val="006C78F0"/>
    <w:rsid w:val="006D006B"/>
    <w:rsid w:val="006D0202"/>
    <w:rsid w:val="006D632D"/>
    <w:rsid w:val="006D67A7"/>
    <w:rsid w:val="006E0C50"/>
    <w:rsid w:val="006E25E2"/>
    <w:rsid w:val="006E4FE5"/>
    <w:rsid w:val="006E5EED"/>
    <w:rsid w:val="006E6057"/>
    <w:rsid w:val="006F077E"/>
    <w:rsid w:val="006F1548"/>
    <w:rsid w:val="006F1890"/>
    <w:rsid w:val="006F21E5"/>
    <w:rsid w:val="006F4061"/>
    <w:rsid w:val="006F411E"/>
    <w:rsid w:val="006F45CA"/>
    <w:rsid w:val="006F56A4"/>
    <w:rsid w:val="006F5B57"/>
    <w:rsid w:val="006F5C12"/>
    <w:rsid w:val="006F5E5D"/>
    <w:rsid w:val="006F6266"/>
    <w:rsid w:val="006F6C46"/>
    <w:rsid w:val="006F7DB1"/>
    <w:rsid w:val="006F7E64"/>
    <w:rsid w:val="006F7F62"/>
    <w:rsid w:val="00700635"/>
    <w:rsid w:val="00700F89"/>
    <w:rsid w:val="007015FF"/>
    <w:rsid w:val="00701D6C"/>
    <w:rsid w:val="00702052"/>
    <w:rsid w:val="007027EF"/>
    <w:rsid w:val="00702C69"/>
    <w:rsid w:val="00702C84"/>
    <w:rsid w:val="0070508B"/>
    <w:rsid w:val="0071037B"/>
    <w:rsid w:val="00711601"/>
    <w:rsid w:val="00711691"/>
    <w:rsid w:val="007121B3"/>
    <w:rsid w:val="007124D7"/>
    <w:rsid w:val="00713135"/>
    <w:rsid w:val="007152C5"/>
    <w:rsid w:val="00716F96"/>
    <w:rsid w:val="00720DC3"/>
    <w:rsid w:val="007215CC"/>
    <w:rsid w:val="00721EFB"/>
    <w:rsid w:val="00722E34"/>
    <w:rsid w:val="00723668"/>
    <w:rsid w:val="0072387F"/>
    <w:rsid w:val="00723BB8"/>
    <w:rsid w:val="007248AF"/>
    <w:rsid w:val="00724A30"/>
    <w:rsid w:val="007304FE"/>
    <w:rsid w:val="0073096C"/>
    <w:rsid w:val="0073205E"/>
    <w:rsid w:val="0073228A"/>
    <w:rsid w:val="007325A6"/>
    <w:rsid w:val="007326A1"/>
    <w:rsid w:val="00732A34"/>
    <w:rsid w:val="007372EF"/>
    <w:rsid w:val="00737610"/>
    <w:rsid w:val="00737832"/>
    <w:rsid w:val="0073792F"/>
    <w:rsid w:val="00737F1D"/>
    <w:rsid w:val="00740811"/>
    <w:rsid w:val="0074101A"/>
    <w:rsid w:val="00743844"/>
    <w:rsid w:val="00747D9F"/>
    <w:rsid w:val="007511F0"/>
    <w:rsid w:val="007543A7"/>
    <w:rsid w:val="00754EF3"/>
    <w:rsid w:val="007556B0"/>
    <w:rsid w:val="00756BF3"/>
    <w:rsid w:val="0076030D"/>
    <w:rsid w:val="00760ABD"/>
    <w:rsid w:val="00760C99"/>
    <w:rsid w:val="0076145C"/>
    <w:rsid w:val="0076255B"/>
    <w:rsid w:val="0076348B"/>
    <w:rsid w:val="007648E7"/>
    <w:rsid w:val="0076543E"/>
    <w:rsid w:val="0076581B"/>
    <w:rsid w:val="00765902"/>
    <w:rsid w:val="0076654E"/>
    <w:rsid w:val="00767C88"/>
    <w:rsid w:val="00767E84"/>
    <w:rsid w:val="007701BE"/>
    <w:rsid w:val="0077081B"/>
    <w:rsid w:val="00770E9C"/>
    <w:rsid w:val="00771112"/>
    <w:rsid w:val="00771DA2"/>
    <w:rsid w:val="007720E6"/>
    <w:rsid w:val="00772B18"/>
    <w:rsid w:val="00772C8D"/>
    <w:rsid w:val="0077522F"/>
    <w:rsid w:val="00776B07"/>
    <w:rsid w:val="00776DD2"/>
    <w:rsid w:val="0078040B"/>
    <w:rsid w:val="007806C9"/>
    <w:rsid w:val="00781C67"/>
    <w:rsid w:val="00782858"/>
    <w:rsid w:val="00782C97"/>
    <w:rsid w:val="0078321B"/>
    <w:rsid w:val="00783BE9"/>
    <w:rsid w:val="00784DB6"/>
    <w:rsid w:val="00786A65"/>
    <w:rsid w:val="0078706A"/>
    <w:rsid w:val="0078747B"/>
    <w:rsid w:val="0078779C"/>
    <w:rsid w:val="0079032C"/>
    <w:rsid w:val="00790530"/>
    <w:rsid w:val="007910E3"/>
    <w:rsid w:val="0079169C"/>
    <w:rsid w:val="007927B0"/>
    <w:rsid w:val="00792A7C"/>
    <w:rsid w:val="00792ADB"/>
    <w:rsid w:val="007935B7"/>
    <w:rsid w:val="00795AB6"/>
    <w:rsid w:val="0079748C"/>
    <w:rsid w:val="007977A7"/>
    <w:rsid w:val="007A0C53"/>
    <w:rsid w:val="007A23F3"/>
    <w:rsid w:val="007A3B4D"/>
    <w:rsid w:val="007A3ECA"/>
    <w:rsid w:val="007A404B"/>
    <w:rsid w:val="007A4A69"/>
    <w:rsid w:val="007A4E45"/>
    <w:rsid w:val="007A61F3"/>
    <w:rsid w:val="007A6B9B"/>
    <w:rsid w:val="007A7E81"/>
    <w:rsid w:val="007B0D13"/>
    <w:rsid w:val="007B3018"/>
    <w:rsid w:val="007B3E32"/>
    <w:rsid w:val="007B4420"/>
    <w:rsid w:val="007B66FD"/>
    <w:rsid w:val="007B7A7D"/>
    <w:rsid w:val="007B7C82"/>
    <w:rsid w:val="007C191F"/>
    <w:rsid w:val="007C1920"/>
    <w:rsid w:val="007C19A4"/>
    <w:rsid w:val="007C253C"/>
    <w:rsid w:val="007C3F16"/>
    <w:rsid w:val="007C4189"/>
    <w:rsid w:val="007C70A0"/>
    <w:rsid w:val="007C71EE"/>
    <w:rsid w:val="007C76B1"/>
    <w:rsid w:val="007C76BF"/>
    <w:rsid w:val="007D08CD"/>
    <w:rsid w:val="007D0F3B"/>
    <w:rsid w:val="007D3DC3"/>
    <w:rsid w:val="007D3E4D"/>
    <w:rsid w:val="007D4741"/>
    <w:rsid w:val="007D7CA2"/>
    <w:rsid w:val="007E0881"/>
    <w:rsid w:val="007E149C"/>
    <w:rsid w:val="007E2348"/>
    <w:rsid w:val="007E360E"/>
    <w:rsid w:val="007E46A7"/>
    <w:rsid w:val="007E4C91"/>
    <w:rsid w:val="007E4D6E"/>
    <w:rsid w:val="007E5085"/>
    <w:rsid w:val="007E50A3"/>
    <w:rsid w:val="007E54FD"/>
    <w:rsid w:val="007E79D7"/>
    <w:rsid w:val="007E7A37"/>
    <w:rsid w:val="007F0365"/>
    <w:rsid w:val="007F0F7E"/>
    <w:rsid w:val="007F13F3"/>
    <w:rsid w:val="007F1421"/>
    <w:rsid w:val="007F16C5"/>
    <w:rsid w:val="007F1A7B"/>
    <w:rsid w:val="007F1C73"/>
    <w:rsid w:val="007F21D8"/>
    <w:rsid w:val="007F236E"/>
    <w:rsid w:val="007F48E6"/>
    <w:rsid w:val="00803482"/>
    <w:rsid w:val="00803DBC"/>
    <w:rsid w:val="008047E3"/>
    <w:rsid w:val="0080634A"/>
    <w:rsid w:val="0080640F"/>
    <w:rsid w:val="00806CF8"/>
    <w:rsid w:val="00810B2F"/>
    <w:rsid w:val="00810F08"/>
    <w:rsid w:val="008112B5"/>
    <w:rsid w:val="008128A4"/>
    <w:rsid w:val="0081332D"/>
    <w:rsid w:val="0081431D"/>
    <w:rsid w:val="008159F2"/>
    <w:rsid w:val="00816248"/>
    <w:rsid w:val="008200E5"/>
    <w:rsid w:val="00820AC0"/>
    <w:rsid w:val="00820BA2"/>
    <w:rsid w:val="0082135C"/>
    <w:rsid w:val="00821BFA"/>
    <w:rsid w:val="0082313F"/>
    <w:rsid w:val="00823AC8"/>
    <w:rsid w:val="00824699"/>
    <w:rsid w:val="00824A15"/>
    <w:rsid w:val="00824E72"/>
    <w:rsid w:val="00825647"/>
    <w:rsid w:val="0082655F"/>
    <w:rsid w:val="00831A76"/>
    <w:rsid w:val="008320F3"/>
    <w:rsid w:val="00832CFB"/>
    <w:rsid w:val="0083306A"/>
    <w:rsid w:val="00833721"/>
    <w:rsid w:val="00837112"/>
    <w:rsid w:val="0084005F"/>
    <w:rsid w:val="00840CD8"/>
    <w:rsid w:val="00841BAA"/>
    <w:rsid w:val="008423B9"/>
    <w:rsid w:val="00842719"/>
    <w:rsid w:val="008433AC"/>
    <w:rsid w:val="008435E3"/>
    <w:rsid w:val="008436E3"/>
    <w:rsid w:val="00844C1C"/>
    <w:rsid w:val="00846443"/>
    <w:rsid w:val="00850E50"/>
    <w:rsid w:val="00851328"/>
    <w:rsid w:val="00851FF9"/>
    <w:rsid w:val="0085333B"/>
    <w:rsid w:val="00853A21"/>
    <w:rsid w:val="008545ED"/>
    <w:rsid w:val="00855FE5"/>
    <w:rsid w:val="008566B7"/>
    <w:rsid w:val="008569EA"/>
    <w:rsid w:val="00856A02"/>
    <w:rsid w:val="00856E2B"/>
    <w:rsid w:val="008579BF"/>
    <w:rsid w:val="00857ABD"/>
    <w:rsid w:val="00857E49"/>
    <w:rsid w:val="00860587"/>
    <w:rsid w:val="00860949"/>
    <w:rsid w:val="00860975"/>
    <w:rsid w:val="00860B27"/>
    <w:rsid w:val="0086472E"/>
    <w:rsid w:val="00865D8D"/>
    <w:rsid w:val="00866CCF"/>
    <w:rsid w:val="00867024"/>
    <w:rsid w:val="0087069E"/>
    <w:rsid w:val="008715D1"/>
    <w:rsid w:val="008729F6"/>
    <w:rsid w:val="0087413E"/>
    <w:rsid w:val="00874246"/>
    <w:rsid w:val="0087534A"/>
    <w:rsid w:val="0087596E"/>
    <w:rsid w:val="00876288"/>
    <w:rsid w:val="00876A5E"/>
    <w:rsid w:val="00876D40"/>
    <w:rsid w:val="008777F0"/>
    <w:rsid w:val="008807A7"/>
    <w:rsid w:val="00881D16"/>
    <w:rsid w:val="00882384"/>
    <w:rsid w:val="0088273D"/>
    <w:rsid w:val="00884BE7"/>
    <w:rsid w:val="00884FFD"/>
    <w:rsid w:val="00885237"/>
    <w:rsid w:val="00885731"/>
    <w:rsid w:val="008860C1"/>
    <w:rsid w:val="008865AA"/>
    <w:rsid w:val="008866CA"/>
    <w:rsid w:val="00886914"/>
    <w:rsid w:val="00890946"/>
    <w:rsid w:val="00890C51"/>
    <w:rsid w:val="0089103B"/>
    <w:rsid w:val="00891B62"/>
    <w:rsid w:val="00892E45"/>
    <w:rsid w:val="00893910"/>
    <w:rsid w:val="008949F7"/>
    <w:rsid w:val="008959AE"/>
    <w:rsid w:val="00895CA5"/>
    <w:rsid w:val="00896629"/>
    <w:rsid w:val="00896AE4"/>
    <w:rsid w:val="0089775C"/>
    <w:rsid w:val="008A16DE"/>
    <w:rsid w:val="008A1CEA"/>
    <w:rsid w:val="008A21F0"/>
    <w:rsid w:val="008A24B2"/>
    <w:rsid w:val="008A3345"/>
    <w:rsid w:val="008B1F1F"/>
    <w:rsid w:val="008B2F82"/>
    <w:rsid w:val="008B38FC"/>
    <w:rsid w:val="008B3924"/>
    <w:rsid w:val="008B4827"/>
    <w:rsid w:val="008B4FE1"/>
    <w:rsid w:val="008B6D64"/>
    <w:rsid w:val="008B7752"/>
    <w:rsid w:val="008B7DDA"/>
    <w:rsid w:val="008C1EF3"/>
    <w:rsid w:val="008C3E99"/>
    <w:rsid w:val="008C5035"/>
    <w:rsid w:val="008C6000"/>
    <w:rsid w:val="008C6359"/>
    <w:rsid w:val="008D09AD"/>
    <w:rsid w:val="008D0A13"/>
    <w:rsid w:val="008D14FE"/>
    <w:rsid w:val="008D20B2"/>
    <w:rsid w:val="008D2DFB"/>
    <w:rsid w:val="008D32C3"/>
    <w:rsid w:val="008D3E97"/>
    <w:rsid w:val="008D49D6"/>
    <w:rsid w:val="008D4C7B"/>
    <w:rsid w:val="008D57CD"/>
    <w:rsid w:val="008D60D5"/>
    <w:rsid w:val="008D7402"/>
    <w:rsid w:val="008D7642"/>
    <w:rsid w:val="008E05C0"/>
    <w:rsid w:val="008E1FC5"/>
    <w:rsid w:val="008E2769"/>
    <w:rsid w:val="008E3598"/>
    <w:rsid w:val="008E477F"/>
    <w:rsid w:val="008E4835"/>
    <w:rsid w:val="008E5E28"/>
    <w:rsid w:val="008E75B9"/>
    <w:rsid w:val="008E7A8E"/>
    <w:rsid w:val="008F1599"/>
    <w:rsid w:val="008F1B39"/>
    <w:rsid w:val="008F24B9"/>
    <w:rsid w:val="008F3F3F"/>
    <w:rsid w:val="008F5D9C"/>
    <w:rsid w:val="008F5DED"/>
    <w:rsid w:val="00900632"/>
    <w:rsid w:val="00900878"/>
    <w:rsid w:val="00901576"/>
    <w:rsid w:val="0090184E"/>
    <w:rsid w:val="0090367F"/>
    <w:rsid w:val="0090429E"/>
    <w:rsid w:val="009043A4"/>
    <w:rsid w:val="009044A3"/>
    <w:rsid w:val="00905243"/>
    <w:rsid w:val="0090541E"/>
    <w:rsid w:val="009070BD"/>
    <w:rsid w:val="009100C0"/>
    <w:rsid w:val="009109A9"/>
    <w:rsid w:val="00911CFD"/>
    <w:rsid w:val="009120CC"/>
    <w:rsid w:val="0091302B"/>
    <w:rsid w:val="00913B95"/>
    <w:rsid w:val="00913F9C"/>
    <w:rsid w:val="009141AB"/>
    <w:rsid w:val="00915C82"/>
    <w:rsid w:val="00916026"/>
    <w:rsid w:val="009162A1"/>
    <w:rsid w:val="009204E4"/>
    <w:rsid w:val="00922C71"/>
    <w:rsid w:val="009238C8"/>
    <w:rsid w:val="00924157"/>
    <w:rsid w:val="00924AF0"/>
    <w:rsid w:val="00924D96"/>
    <w:rsid w:val="009256B7"/>
    <w:rsid w:val="00925EA9"/>
    <w:rsid w:val="00926256"/>
    <w:rsid w:val="009266A8"/>
    <w:rsid w:val="00930380"/>
    <w:rsid w:val="00930428"/>
    <w:rsid w:val="00930A20"/>
    <w:rsid w:val="00932230"/>
    <w:rsid w:val="00932E69"/>
    <w:rsid w:val="009337A0"/>
    <w:rsid w:val="009341C2"/>
    <w:rsid w:val="0093486C"/>
    <w:rsid w:val="0094041C"/>
    <w:rsid w:val="00941128"/>
    <w:rsid w:val="00941763"/>
    <w:rsid w:val="009418E0"/>
    <w:rsid w:val="00942913"/>
    <w:rsid w:val="0094294E"/>
    <w:rsid w:val="009429C3"/>
    <w:rsid w:val="009430A4"/>
    <w:rsid w:val="00943583"/>
    <w:rsid w:val="00945358"/>
    <w:rsid w:val="009478D5"/>
    <w:rsid w:val="009508CE"/>
    <w:rsid w:val="009518BE"/>
    <w:rsid w:val="00952289"/>
    <w:rsid w:val="00953CF5"/>
    <w:rsid w:val="00954597"/>
    <w:rsid w:val="00955EB7"/>
    <w:rsid w:val="00956F7A"/>
    <w:rsid w:val="00957FDC"/>
    <w:rsid w:val="00960574"/>
    <w:rsid w:val="00961816"/>
    <w:rsid w:val="00961C5D"/>
    <w:rsid w:val="00961DB9"/>
    <w:rsid w:val="00961FD9"/>
    <w:rsid w:val="00963C0C"/>
    <w:rsid w:val="00964124"/>
    <w:rsid w:val="0096424B"/>
    <w:rsid w:val="00965548"/>
    <w:rsid w:val="009664A3"/>
    <w:rsid w:val="00966D84"/>
    <w:rsid w:val="00967F9B"/>
    <w:rsid w:val="009702E9"/>
    <w:rsid w:val="009704DA"/>
    <w:rsid w:val="00971553"/>
    <w:rsid w:val="00972F24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CF2"/>
    <w:rsid w:val="009771EA"/>
    <w:rsid w:val="00977646"/>
    <w:rsid w:val="00981C54"/>
    <w:rsid w:val="0098355C"/>
    <w:rsid w:val="00984C61"/>
    <w:rsid w:val="009916AE"/>
    <w:rsid w:val="00992348"/>
    <w:rsid w:val="00992D97"/>
    <w:rsid w:val="009935B7"/>
    <w:rsid w:val="009936DF"/>
    <w:rsid w:val="00993875"/>
    <w:rsid w:val="0099424E"/>
    <w:rsid w:val="009945B7"/>
    <w:rsid w:val="009946D0"/>
    <w:rsid w:val="009947A4"/>
    <w:rsid w:val="00996E17"/>
    <w:rsid w:val="00996E80"/>
    <w:rsid w:val="009971C4"/>
    <w:rsid w:val="00997ACC"/>
    <w:rsid w:val="009A0E2A"/>
    <w:rsid w:val="009A1D21"/>
    <w:rsid w:val="009A33E6"/>
    <w:rsid w:val="009A5069"/>
    <w:rsid w:val="009A51AD"/>
    <w:rsid w:val="009A73B8"/>
    <w:rsid w:val="009B00D0"/>
    <w:rsid w:val="009B1F5C"/>
    <w:rsid w:val="009B2EA4"/>
    <w:rsid w:val="009B3CC3"/>
    <w:rsid w:val="009B3FC8"/>
    <w:rsid w:val="009B44DD"/>
    <w:rsid w:val="009B456F"/>
    <w:rsid w:val="009B6CB2"/>
    <w:rsid w:val="009B6F17"/>
    <w:rsid w:val="009B7635"/>
    <w:rsid w:val="009C0041"/>
    <w:rsid w:val="009C0E26"/>
    <w:rsid w:val="009C1D1C"/>
    <w:rsid w:val="009C28D8"/>
    <w:rsid w:val="009C2A8D"/>
    <w:rsid w:val="009C40AB"/>
    <w:rsid w:val="009C413E"/>
    <w:rsid w:val="009C49FD"/>
    <w:rsid w:val="009C5888"/>
    <w:rsid w:val="009C6068"/>
    <w:rsid w:val="009C7FD2"/>
    <w:rsid w:val="009D07C4"/>
    <w:rsid w:val="009D0E5E"/>
    <w:rsid w:val="009D1A89"/>
    <w:rsid w:val="009D2581"/>
    <w:rsid w:val="009D42B4"/>
    <w:rsid w:val="009D463E"/>
    <w:rsid w:val="009D4939"/>
    <w:rsid w:val="009D4A06"/>
    <w:rsid w:val="009D5B11"/>
    <w:rsid w:val="009D5EF3"/>
    <w:rsid w:val="009D617F"/>
    <w:rsid w:val="009D71DE"/>
    <w:rsid w:val="009E05D7"/>
    <w:rsid w:val="009E0A2C"/>
    <w:rsid w:val="009E226D"/>
    <w:rsid w:val="009E2B20"/>
    <w:rsid w:val="009E371D"/>
    <w:rsid w:val="009E439A"/>
    <w:rsid w:val="009E5329"/>
    <w:rsid w:val="009E627B"/>
    <w:rsid w:val="009E6328"/>
    <w:rsid w:val="009E6ABE"/>
    <w:rsid w:val="009E6D21"/>
    <w:rsid w:val="009E6EBD"/>
    <w:rsid w:val="009F14AA"/>
    <w:rsid w:val="009F14E6"/>
    <w:rsid w:val="009F1C63"/>
    <w:rsid w:val="009F28B2"/>
    <w:rsid w:val="009F2C9C"/>
    <w:rsid w:val="009F4FE2"/>
    <w:rsid w:val="009F56B8"/>
    <w:rsid w:val="009F5779"/>
    <w:rsid w:val="009F5EED"/>
    <w:rsid w:val="009F6A84"/>
    <w:rsid w:val="009F7537"/>
    <w:rsid w:val="009F7A1B"/>
    <w:rsid w:val="00A0093C"/>
    <w:rsid w:val="00A014E3"/>
    <w:rsid w:val="00A01842"/>
    <w:rsid w:val="00A01A43"/>
    <w:rsid w:val="00A028CF"/>
    <w:rsid w:val="00A03CD4"/>
    <w:rsid w:val="00A044C7"/>
    <w:rsid w:val="00A05CFD"/>
    <w:rsid w:val="00A06256"/>
    <w:rsid w:val="00A07024"/>
    <w:rsid w:val="00A07677"/>
    <w:rsid w:val="00A07AC0"/>
    <w:rsid w:val="00A10E70"/>
    <w:rsid w:val="00A11C8E"/>
    <w:rsid w:val="00A12D98"/>
    <w:rsid w:val="00A14C49"/>
    <w:rsid w:val="00A16187"/>
    <w:rsid w:val="00A16849"/>
    <w:rsid w:val="00A17875"/>
    <w:rsid w:val="00A179CF"/>
    <w:rsid w:val="00A20262"/>
    <w:rsid w:val="00A20D89"/>
    <w:rsid w:val="00A223E6"/>
    <w:rsid w:val="00A23A09"/>
    <w:rsid w:val="00A24833"/>
    <w:rsid w:val="00A25083"/>
    <w:rsid w:val="00A25B48"/>
    <w:rsid w:val="00A25B57"/>
    <w:rsid w:val="00A2740E"/>
    <w:rsid w:val="00A27A91"/>
    <w:rsid w:val="00A308C6"/>
    <w:rsid w:val="00A30BF1"/>
    <w:rsid w:val="00A30DA7"/>
    <w:rsid w:val="00A30EC5"/>
    <w:rsid w:val="00A314AE"/>
    <w:rsid w:val="00A31D1F"/>
    <w:rsid w:val="00A31EEB"/>
    <w:rsid w:val="00A31FA8"/>
    <w:rsid w:val="00A33886"/>
    <w:rsid w:val="00A33AFA"/>
    <w:rsid w:val="00A34F85"/>
    <w:rsid w:val="00A361CF"/>
    <w:rsid w:val="00A362C1"/>
    <w:rsid w:val="00A36867"/>
    <w:rsid w:val="00A43334"/>
    <w:rsid w:val="00A43A52"/>
    <w:rsid w:val="00A448BA"/>
    <w:rsid w:val="00A451CB"/>
    <w:rsid w:val="00A4621A"/>
    <w:rsid w:val="00A47C53"/>
    <w:rsid w:val="00A50272"/>
    <w:rsid w:val="00A50D18"/>
    <w:rsid w:val="00A51B66"/>
    <w:rsid w:val="00A52BA5"/>
    <w:rsid w:val="00A53914"/>
    <w:rsid w:val="00A54447"/>
    <w:rsid w:val="00A54BE5"/>
    <w:rsid w:val="00A55E3A"/>
    <w:rsid w:val="00A566E8"/>
    <w:rsid w:val="00A57929"/>
    <w:rsid w:val="00A60746"/>
    <w:rsid w:val="00A60981"/>
    <w:rsid w:val="00A61616"/>
    <w:rsid w:val="00A6280B"/>
    <w:rsid w:val="00A638A0"/>
    <w:rsid w:val="00A63CF6"/>
    <w:rsid w:val="00A65C3C"/>
    <w:rsid w:val="00A65E41"/>
    <w:rsid w:val="00A67FC0"/>
    <w:rsid w:val="00A7188B"/>
    <w:rsid w:val="00A72729"/>
    <w:rsid w:val="00A73C2A"/>
    <w:rsid w:val="00A73D87"/>
    <w:rsid w:val="00A744B2"/>
    <w:rsid w:val="00A759FE"/>
    <w:rsid w:val="00A76AC2"/>
    <w:rsid w:val="00A76DD9"/>
    <w:rsid w:val="00A774AA"/>
    <w:rsid w:val="00A801E6"/>
    <w:rsid w:val="00A81862"/>
    <w:rsid w:val="00A8214F"/>
    <w:rsid w:val="00A83492"/>
    <w:rsid w:val="00A866A0"/>
    <w:rsid w:val="00A86E52"/>
    <w:rsid w:val="00A871F3"/>
    <w:rsid w:val="00A87C3E"/>
    <w:rsid w:val="00A90CC7"/>
    <w:rsid w:val="00A91CEF"/>
    <w:rsid w:val="00A9209A"/>
    <w:rsid w:val="00A93D95"/>
    <w:rsid w:val="00A94382"/>
    <w:rsid w:val="00A9630C"/>
    <w:rsid w:val="00A96614"/>
    <w:rsid w:val="00A96969"/>
    <w:rsid w:val="00A96B09"/>
    <w:rsid w:val="00A96E0A"/>
    <w:rsid w:val="00A9735A"/>
    <w:rsid w:val="00AA002F"/>
    <w:rsid w:val="00AA164E"/>
    <w:rsid w:val="00AA170C"/>
    <w:rsid w:val="00AA71B8"/>
    <w:rsid w:val="00AA7626"/>
    <w:rsid w:val="00AB0E39"/>
    <w:rsid w:val="00AB2401"/>
    <w:rsid w:val="00AB2842"/>
    <w:rsid w:val="00AB2A34"/>
    <w:rsid w:val="00AB2E67"/>
    <w:rsid w:val="00AB32BD"/>
    <w:rsid w:val="00AB3A01"/>
    <w:rsid w:val="00AB585E"/>
    <w:rsid w:val="00AB58BE"/>
    <w:rsid w:val="00AB5A59"/>
    <w:rsid w:val="00AB5D90"/>
    <w:rsid w:val="00AB744C"/>
    <w:rsid w:val="00AB769F"/>
    <w:rsid w:val="00AC111F"/>
    <w:rsid w:val="00AC160E"/>
    <w:rsid w:val="00AC1C92"/>
    <w:rsid w:val="00AC2DD6"/>
    <w:rsid w:val="00AC4D8A"/>
    <w:rsid w:val="00AC4ECB"/>
    <w:rsid w:val="00AC5A0F"/>
    <w:rsid w:val="00AC5B3B"/>
    <w:rsid w:val="00AC60E5"/>
    <w:rsid w:val="00AC69B9"/>
    <w:rsid w:val="00AC715E"/>
    <w:rsid w:val="00AC7A62"/>
    <w:rsid w:val="00AD04A4"/>
    <w:rsid w:val="00AD1663"/>
    <w:rsid w:val="00AD2612"/>
    <w:rsid w:val="00AD271A"/>
    <w:rsid w:val="00AD29AC"/>
    <w:rsid w:val="00AD2CBB"/>
    <w:rsid w:val="00AD2D5A"/>
    <w:rsid w:val="00AD3292"/>
    <w:rsid w:val="00AD349F"/>
    <w:rsid w:val="00AD36CB"/>
    <w:rsid w:val="00AD7135"/>
    <w:rsid w:val="00AD78C4"/>
    <w:rsid w:val="00AD7C14"/>
    <w:rsid w:val="00AD7F72"/>
    <w:rsid w:val="00AE0044"/>
    <w:rsid w:val="00AE06EF"/>
    <w:rsid w:val="00AE0FE2"/>
    <w:rsid w:val="00AE13EB"/>
    <w:rsid w:val="00AE25AC"/>
    <w:rsid w:val="00AE4D6F"/>
    <w:rsid w:val="00AE66F0"/>
    <w:rsid w:val="00AE6E35"/>
    <w:rsid w:val="00AE7AF5"/>
    <w:rsid w:val="00AF1C8D"/>
    <w:rsid w:val="00AF249E"/>
    <w:rsid w:val="00AF31C6"/>
    <w:rsid w:val="00AF31CD"/>
    <w:rsid w:val="00AF579E"/>
    <w:rsid w:val="00AF6424"/>
    <w:rsid w:val="00AF7E51"/>
    <w:rsid w:val="00B0064A"/>
    <w:rsid w:val="00B00FA2"/>
    <w:rsid w:val="00B01083"/>
    <w:rsid w:val="00B0133B"/>
    <w:rsid w:val="00B0139C"/>
    <w:rsid w:val="00B01F85"/>
    <w:rsid w:val="00B03696"/>
    <w:rsid w:val="00B039C1"/>
    <w:rsid w:val="00B06E51"/>
    <w:rsid w:val="00B07379"/>
    <w:rsid w:val="00B079AA"/>
    <w:rsid w:val="00B07B1C"/>
    <w:rsid w:val="00B07C5A"/>
    <w:rsid w:val="00B07F7B"/>
    <w:rsid w:val="00B10418"/>
    <w:rsid w:val="00B11C00"/>
    <w:rsid w:val="00B11CE8"/>
    <w:rsid w:val="00B120D5"/>
    <w:rsid w:val="00B125B2"/>
    <w:rsid w:val="00B12BB5"/>
    <w:rsid w:val="00B13EA6"/>
    <w:rsid w:val="00B15756"/>
    <w:rsid w:val="00B172B1"/>
    <w:rsid w:val="00B21005"/>
    <w:rsid w:val="00B2127B"/>
    <w:rsid w:val="00B21DCE"/>
    <w:rsid w:val="00B22374"/>
    <w:rsid w:val="00B224E5"/>
    <w:rsid w:val="00B22F4F"/>
    <w:rsid w:val="00B23AD1"/>
    <w:rsid w:val="00B23C89"/>
    <w:rsid w:val="00B25AEA"/>
    <w:rsid w:val="00B25E0D"/>
    <w:rsid w:val="00B26C92"/>
    <w:rsid w:val="00B27463"/>
    <w:rsid w:val="00B27663"/>
    <w:rsid w:val="00B27B61"/>
    <w:rsid w:val="00B30E17"/>
    <w:rsid w:val="00B322A6"/>
    <w:rsid w:val="00B34658"/>
    <w:rsid w:val="00B36902"/>
    <w:rsid w:val="00B378C2"/>
    <w:rsid w:val="00B37B02"/>
    <w:rsid w:val="00B403C8"/>
    <w:rsid w:val="00B406FB"/>
    <w:rsid w:val="00B40859"/>
    <w:rsid w:val="00B40968"/>
    <w:rsid w:val="00B40A5A"/>
    <w:rsid w:val="00B412AB"/>
    <w:rsid w:val="00B413A3"/>
    <w:rsid w:val="00B41AEA"/>
    <w:rsid w:val="00B4271E"/>
    <w:rsid w:val="00B43DBC"/>
    <w:rsid w:val="00B4423C"/>
    <w:rsid w:val="00B46653"/>
    <w:rsid w:val="00B46DDA"/>
    <w:rsid w:val="00B520A0"/>
    <w:rsid w:val="00B521B6"/>
    <w:rsid w:val="00B534EF"/>
    <w:rsid w:val="00B53B85"/>
    <w:rsid w:val="00B53FBB"/>
    <w:rsid w:val="00B5466B"/>
    <w:rsid w:val="00B558E1"/>
    <w:rsid w:val="00B55A87"/>
    <w:rsid w:val="00B56580"/>
    <w:rsid w:val="00B57BC5"/>
    <w:rsid w:val="00B57ECB"/>
    <w:rsid w:val="00B612BC"/>
    <w:rsid w:val="00B614AD"/>
    <w:rsid w:val="00B61D8B"/>
    <w:rsid w:val="00B62743"/>
    <w:rsid w:val="00B62C03"/>
    <w:rsid w:val="00B63B3B"/>
    <w:rsid w:val="00B63E1E"/>
    <w:rsid w:val="00B64A48"/>
    <w:rsid w:val="00B652D7"/>
    <w:rsid w:val="00B65817"/>
    <w:rsid w:val="00B65855"/>
    <w:rsid w:val="00B66597"/>
    <w:rsid w:val="00B66CF0"/>
    <w:rsid w:val="00B66F5F"/>
    <w:rsid w:val="00B670F9"/>
    <w:rsid w:val="00B7179C"/>
    <w:rsid w:val="00B719CE"/>
    <w:rsid w:val="00B72AF3"/>
    <w:rsid w:val="00B72E33"/>
    <w:rsid w:val="00B73015"/>
    <w:rsid w:val="00B7465D"/>
    <w:rsid w:val="00B74861"/>
    <w:rsid w:val="00B750C0"/>
    <w:rsid w:val="00B76B80"/>
    <w:rsid w:val="00B770E0"/>
    <w:rsid w:val="00B77174"/>
    <w:rsid w:val="00B80780"/>
    <w:rsid w:val="00B80B64"/>
    <w:rsid w:val="00B84C90"/>
    <w:rsid w:val="00B8619E"/>
    <w:rsid w:val="00B86701"/>
    <w:rsid w:val="00B87F92"/>
    <w:rsid w:val="00B9113E"/>
    <w:rsid w:val="00B91CBE"/>
    <w:rsid w:val="00B92924"/>
    <w:rsid w:val="00B93F33"/>
    <w:rsid w:val="00B97B23"/>
    <w:rsid w:val="00B97C65"/>
    <w:rsid w:val="00B97DDA"/>
    <w:rsid w:val="00BA1234"/>
    <w:rsid w:val="00BA338A"/>
    <w:rsid w:val="00BA407B"/>
    <w:rsid w:val="00BA4191"/>
    <w:rsid w:val="00BA4593"/>
    <w:rsid w:val="00BA7402"/>
    <w:rsid w:val="00BA7F33"/>
    <w:rsid w:val="00BB1368"/>
    <w:rsid w:val="00BB2675"/>
    <w:rsid w:val="00BB268C"/>
    <w:rsid w:val="00BB344A"/>
    <w:rsid w:val="00BB3684"/>
    <w:rsid w:val="00BB3D53"/>
    <w:rsid w:val="00BB4092"/>
    <w:rsid w:val="00BB4659"/>
    <w:rsid w:val="00BB5B24"/>
    <w:rsid w:val="00BB65FA"/>
    <w:rsid w:val="00BC0C9B"/>
    <w:rsid w:val="00BC1273"/>
    <w:rsid w:val="00BC1A8B"/>
    <w:rsid w:val="00BC3D1D"/>
    <w:rsid w:val="00BC470C"/>
    <w:rsid w:val="00BC5CD5"/>
    <w:rsid w:val="00BC64FA"/>
    <w:rsid w:val="00BC65A1"/>
    <w:rsid w:val="00BC6AA5"/>
    <w:rsid w:val="00BC6B4C"/>
    <w:rsid w:val="00BC7B92"/>
    <w:rsid w:val="00BC7D28"/>
    <w:rsid w:val="00BD0157"/>
    <w:rsid w:val="00BD321C"/>
    <w:rsid w:val="00BD394C"/>
    <w:rsid w:val="00BD3DE1"/>
    <w:rsid w:val="00BD424D"/>
    <w:rsid w:val="00BD4EF3"/>
    <w:rsid w:val="00BD6752"/>
    <w:rsid w:val="00BD7793"/>
    <w:rsid w:val="00BE0377"/>
    <w:rsid w:val="00BE19E2"/>
    <w:rsid w:val="00BE260D"/>
    <w:rsid w:val="00BE32C4"/>
    <w:rsid w:val="00BE3D72"/>
    <w:rsid w:val="00BE4985"/>
    <w:rsid w:val="00BE4F35"/>
    <w:rsid w:val="00BE5DF2"/>
    <w:rsid w:val="00BE5EBC"/>
    <w:rsid w:val="00BE6A2D"/>
    <w:rsid w:val="00BF1518"/>
    <w:rsid w:val="00BF1850"/>
    <w:rsid w:val="00BF55A8"/>
    <w:rsid w:val="00BF625A"/>
    <w:rsid w:val="00BF6B1A"/>
    <w:rsid w:val="00BF6F31"/>
    <w:rsid w:val="00C01949"/>
    <w:rsid w:val="00C01975"/>
    <w:rsid w:val="00C0256F"/>
    <w:rsid w:val="00C025CA"/>
    <w:rsid w:val="00C02A84"/>
    <w:rsid w:val="00C03D2B"/>
    <w:rsid w:val="00C043A9"/>
    <w:rsid w:val="00C04C79"/>
    <w:rsid w:val="00C04F6B"/>
    <w:rsid w:val="00C05612"/>
    <w:rsid w:val="00C05D94"/>
    <w:rsid w:val="00C07AB2"/>
    <w:rsid w:val="00C10091"/>
    <w:rsid w:val="00C10311"/>
    <w:rsid w:val="00C105FA"/>
    <w:rsid w:val="00C10894"/>
    <w:rsid w:val="00C108BE"/>
    <w:rsid w:val="00C10D6D"/>
    <w:rsid w:val="00C11F64"/>
    <w:rsid w:val="00C1316F"/>
    <w:rsid w:val="00C137BD"/>
    <w:rsid w:val="00C13CB9"/>
    <w:rsid w:val="00C142CD"/>
    <w:rsid w:val="00C14C9F"/>
    <w:rsid w:val="00C1586E"/>
    <w:rsid w:val="00C207D6"/>
    <w:rsid w:val="00C22331"/>
    <w:rsid w:val="00C22CEC"/>
    <w:rsid w:val="00C23152"/>
    <w:rsid w:val="00C24172"/>
    <w:rsid w:val="00C24658"/>
    <w:rsid w:val="00C24C9D"/>
    <w:rsid w:val="00C256A1"/>
    <w:rsid w:val="00C25C1C"/>
    <w:rsid w:val="00C26492"/>
    <w:rsid w:val="00C269F6"/>
    <w:rsid w:val="00C27430"/>
    <w:rsid w:val="00C30938"/>
    <w:rsid w:val="00C3095F"/>
    <w:rsid w:val="00C31004"/>
    <w:rsid w:val="00C310CB"/>
    <w:rsid w:val="00C3427C"/>
    <w:rsid w:val="00C345FD"/>
    <w:rsid w:val="00C36575"/>
    <w:rsid w:val="00C36A83"/>
    <w:rsid w:val="00C37DD0"/>
    <w:rsid w:val="00C403DE"/>
    <w:rsid w:val="00C40A2F"/>
    <w:rsid w:val="00C413DD"/>
    <w:rsid w:val="00C41996"/>
    <w:rsid w:val="00C41CE8"/>
    <w:rsid w:val="00C427E7"/>
    <w:rsid w:val="00C42EE3"/>
    <w:rsid w:val="00C43432"/>
    <w:rsid w:val="00C436DC"/>
    <w:rsid w:val="00C440A7"/>
    <w:rsid w:val="00C44368"/>
    <w:rsid w:val="00C44A9A"/>
    <w:rsid w:val="00C44AD8"/>
    <w:rsid w:val="00C450B3"/>
    <w:rsid w:val="00C45170"/>
    <w:rsid w:val="00C45526"/>
    <w:rsid w:val="00C45DAE"/>
    <w:rsid w:val="00C46C1A"/>
    <w:rsid w:val="00C46E7B"/>
    <w:rsid w:val="00C4784D"/>
    <w:rsid w:val="00C479C1"/>
    <w:rsid w:val="00C50217"/>
    <w:rsid w:val="00C50477"/>
    <w:rsid w:val="00C507B3"/>
    <w:rsid w:val="00C51919"/>
    <w:rsid w:val="00C52847"/>
    <w:rsid w:val="00C53787"/>
    <w:rsid w:val="00C53EC8"/>
    <w:rsid w:val="00C54B3A"/>
    <w:rsid w:val="00C5558A"/>
    <w:rsid w:val="00C56132"/>
    <w:rsid w:val="00C56EFD"/>
    <w:rsid w:val="00C57E80"/>
    <w:rsid w:val="00C60198"/>
    <w:rsid w:val="00C60F81"/>
    <w:rsid w:val="00C61860"/>
    <w:rsid w:val="00C62E2E"/>
    <w:rsid w:val="00C63191"/>
    <w:rsid w:val="00C640A5"/>
    <w:rsid w:val="00C6487F"/>
    <w:rsid w:val="00C6491D"/>
    <w:rsid w:val="00C64BD2"/>
    <w:rsid w:val="00C6541D"/>
    <w:rsid w:val="00C6548E"/>
    <w:rsid w:val="00C6552B"/>
    <w:rsid w:val="00C674E4"/>
    <w:rsid w:val="00C707CC"/>
    <w:rsid w:val="00C70953"/>
    <w:rsid w:val="00C7175D"/>
    <w:rsid w:val="00C718E7"/>
    <w:rsid w:val="00C73AA2"/>
    <w:rsid w:val="00C74414"/>
    <w:rsid w:val="00C74C18"/>
    <w:rsid w:val="00C74FDC"/>
    <w:rsid w:val="00C752C7"/>
    <w:rsid w:val="00C758CE"/>
    <w:rsid w:val="00C7743D"/>
    <w:rsid w:val="00C80568"/>
    <w:rsid w:val="00C80774"/>
    <w:rsid w:val="00C8097E"/>
    <w:rsid w:val="00C81DDC"/>
    <w:rsid w:val="00C81EEE"/>
    <w:rsid w:val="00C826DA"/>
    <w:rsid w:val="00C8296B"/>
    <w:rsid w:val="00C82D8F"/>
    <w:rsid w:val="00C8363C"/>
    <w:rsid w:val="00C86F8C"/>
    <w:rsid w:val="00C87260"/>
    <w:rsid w:val="00C90715"/>
    <w:rsid w:val="00C908F9"/>
    <w:rsid w:val="00C94509"/>
    <w:rsid w:val="00C94674"/>
    <w:rsid w:val="00C96205"/>
    <w:rsid w:val="00C964E6"/>
    <w:rsid w:val="00C97337"/>
    <w:rsid w:val="00C9773C"/>
    <w:rsid w:val="00CA0D47"/>
    <w:rsid w:val="00CA1957"/>
    <w:rsid w:val="00CA2AEE"/>
    <w:rsid w:val="00CA2CF6"/>
    <w:rsid w:val="00CA3E84"/>
    <w:rsid w:val="00CA408B"/>
    <w:rsid w:val="00CA4F87"/>
    <w:rsid w:val="00CA7006"/>
    <w:rsid w:val="00CA7642"/>
    <w:rsid w:val="00CA780D"/>
    <w:rsid w:val="00CB1A78"/>
    <w:rsid w:val="00CB24C2"/>
    <w:rsid w:val="00CB3020"/>
    <w:rsid w:val="00CB332C"/>
    <w:rsid w:val="00CB37AA"/>
    <w:rsid w:val="00CB3EC0"/>
    <w:rsid w:val="00CB4D61"/>
    <w:rsid w:val="00CB4E43"/>
    <w:rsid w:val="00CB65E8"/>
    <w:rsid w:val="00CB70C6"/>
    <w:rsid w:val="00CB7249"/>
    <w:rsid w:val="00CB7367"/>
    <w:rsid w:val="00CB7A35"/>
    <w:rsid w:val="00CB7DB5"/>
    <w:rsid w:val="00CC04CA"/>
    <w:rsid w:val="00CC1056"/>
    <w:rsid w:val="00CC41D4"/>
    <w:rsid w:val="00CC497F"/>
    <w:rsid w:val="00CC679F"/>
    <w:rsid w:val="00CC6BDF"/>
    <w:rsid w:val="00CC7215"/>
    <w:rsid w:val="00CC7F1E"/>
    <w:rsid w:val="00CD102F"/>
    <w:rsid w:val="00CD301B"/>
    <w:rsid w:val="00CD3272"/>
    <w:rsid w:val="00CD5019"/>
    <w:rsid w:val="00CD5665"/>
    <w:rsid w:val="00CD6E21"/>
    <w:rsid w:val="00CD7810"/>
    <w:rsid w:val="00CE1C63"/>
    <w:rsid w:val="00CE23EA"/>
    <w:rsid w:val="00CE48D4"/>
    <w:rsid w:val="00CE4BF1"/>
    <w:rsid w:val="00CE6BA4"/>
    <w:rsid w:val="00CE7004"/>
    <w:rsid w:val="00CE7503"/>
    <w:rsid w:val="00CE760C"/>
    <w:rsid w:val="00CF08A7"/>
    <w:rsid w:val="00CF08CD"/>
    <w:rsid w:val="00CF148F"/>
    <w:rsid w:val="00CF1700"/>
    <w:rsid w:val="00CF2728"/>
    <w:rsid w:val="00CF5831"/>
    <w:rsid w:val="00CF6A74"/>
    <w:rsid w:val="00CF6EEE"/>
    <w:rsid w:val="00D01D7A"/>
    <w:rsid w:val="00D02634"/>
    <w:rsid w:val="00D036AC"/>
    <w:rsid w:val="00D042AB"/>
    <w:rsid w:val="00D064BC"/>
    <w:rsid w:val="00D069B6"/>
    <w:rsid w:val="00D06ADD"/>
    <w:rsid w:val="00D07289"/>
    <w:rsid w:val="00D07380"/>
    <w:rsid w:val="00D0748D"/>
    <w:rsid w:val="00D10FEB"/>
    <w:rsid w:val="00D11539"/>
    <w:rsid w:val="00D11AEB"/>
    <w:rsid w:val="00D11E7D"/>
    <w:rsid w:val="00D12783"/>
    <w:rsid w:val="00D129CD"/>
    <w:rsid w:val="00D13129"/>
    <w:rsid w:val="00D13C2D"/>
    <w:rsid w:val="00D141E8"/>
    <w:rsid w:val="00D14968"/>
    <w:rsid w:val="00D15E69"/>
    <w:rsid w:val="00D17E08"/>
    <w:rsid w:val="00D21543"/>
    <w:rsid w:val="00D23387"/>
    <w:rsid w:val="00D236FD"/>
    <w:rsid w:val="00D23C10"/>
    <w:rsid w:val="00D23D0E"/>
    <w:rsid w:val="00D243E2"/>
    <w:rsid w:val="00D26796"/>
    <w:rsid w:val="00D2768B"/>
    <w:rsid w:val="00D30665"/>
    <w:rsid w:val="00D31C39"/>
    <w:rsid w:val="00D31CC5"/>
    <w:rsid w:val="00D32188"/>
    <w:rsid w:val="00D32282"/>
    <w:rsid w:val="00D328F2"/>
    <w:rsid w:val="00D32A1F"/>
    <w:rsid w:val="00D33BDE"/>
    <w:rsid w:val="00D343FE"/>
    <w:rsid w:val="00D34974"/>
    <w:rsid w:val="00D34ECB"/>
    <w:rsid w:val="00D37D07"/>
    <w:rsid w:val="00D4057D"/>
    <w:rsid w:val="00D4111C"/>
    <w:rsid w:val="00D41455"/>
    <w:rsid w:val="00D4178F"/>
    <w:rsid w:val="00D419C5"/>
    <w:rsid w:val="00D422F4"/>
    <w:rsid w:val="00D42CC4"/>
    <w:rsid w:val="00D442AD"/>
    <w:rsid w:val="00D44D06"/>
    <w:rsid w:val="00D45D0A"/>
    <w:rsid w:val="00D47578"/>
    <w:rsid w:val="00D513D0"/>
    <w:rsid w:val="00D5162E"/>
    <w:rsid w:val="00D5344B"/>
    <w:rsid w:val="00D55BEB"/>
    <w:rsid w:val="00D55C3D"/>
    <w:rsid w:val="00D55CF7"/>
    <w:rsid w:val="00D5775A"/>
    <w:rsid w:val="00D579C9"/>
    <w:rsid w:val="00D608D5"/>
    <w:rsid w:val="00D616BD"/>
    <w:rsid w:val="00D64EDE"/>
    <w:rsid w:val="00D67C2F"/>
    <w:rsid w:val="00D71936"/>
    <w:rsid w:val="00D71D63"/>
    <w:rsid w:val="00D7236A"/>
    <w:rsid w:val="00D72C8C"/>
    <w:rsid w:val="00D72D60"/>
    <w:rsid w:val="00D730A0"/>
    <w:rsid w:val="00D7325F"/>
    <w:rsid w:val="00D737E8"/>
    <w:rsid w:val="00D763EC"/>
    <w:rsid w:val="00D764AC"/>
    <w:rsid w:val="00D76C39"/>
    <w:rsid w:val="00D8026A"/>
    <w:rsid w:val="00D81AD8"/>
    <w:rsid w:val="00D81C49"/>
    <w:rsid w:val="00D82F1C"/>
    <w:rsid w:val="00D8502D"/>
    <w:rsid w:val="00D85D51"/>
    <w:rsid w:val="00D85F76"/>
    <w:rsid w:val="00D86853"/>
    <w:rsid w:val="00D900BA"/>
    <w:rsid w:val="00D90289"/>
    <w:rsid w:val="00D91A7E"/>
    <w:rsid w:val="00D92023"/>
    <w:rsid w:val="00D92A1C"/>
    <w:rsid w:val="00D944FB"/>
    <w:rsid w:val="00D94887"/>
    <w:rsid w:val="00D957C3"/>
    <w:rsid w:val="00D95D1D"/>
    <w:rsid w:val="00D95F9C"/>
    <w:rsid w:val="00D97745"/>
    <w:rsid w:val="00DA0684"/>
    <w:rsid w:val="00DA13F3"/>
    <w:rsid w:val="00DA17DA"/>
    <w:rsid w:val="00DA2372"/>
    <w:rsid w:val="00DA2AF6"/>
    <w:rsid w:val="00DA6191"/>
    <w:rsid w:val="00DA6AF8"/>
    <w:rsid w:val="00DA778E"/>
    <w:rsid w:val="00DA7DD9"/>
    <w:rsid w:val="00DB13E9"/>
    <w:rsid w:val="00DB16CC"/>
    <w:rsid w:val="00DB493B"/>
    <w:rsid w:val="00DB5019"/>
    <w:rsid w:val="00DC3F60"/>
    <w:rsid w:val="00DC643A"/>
    <w:rsid w:val="00DC6747"/>
    <w:rsid w:val="00DD0920"/>
    <w:rsid w:val="00DD1910"/>
    <w:rsid w:val="00DD2068"/>
    <w:rsid w:val="00DD20D1"/>
    <w:rsid w:val="00DD26FD"/>
    <w:rsid w:val="00DD3D7F"/>
    <w:rsid w:val="00DD496A"/>
    <w:rsid w:val="00DD55CB"/>
    <w:rsid w:val="00DD5EA8"/>
    <w:rsid w:val="00DD6652"/>
    <w:rsid w:val="00DD686C"/>
    <w:rsid w:val="00DD6A2A"/>
    <w:rsid w:val="00DE06A7"/>
    <w:rsid w:val="00DE3F22"/>
    <w:rsid w:val="00DE41E7"/>
    <w:rsid w:val="00DE4408"/>
    <w:rsid w:val="00DE696C"/>
    <w:rsid w:val="00DE698D"/>
    <w:rsid w:val="00DE7A61"/>
    <w:rsid w:val="00DF0085"/>
    <w:rsid w:val="00DF11DD"/>
    <w:rsid w:val="00DF189A"/>
    <w:rsid w:val="00DF1B5F"/>
    <w:rsid w:val="00DF227C"/>
    <w:rsid w:val="00DF2D89"/>
    <w:rsid w:val="00DF3008"/>
    <w:rsid w:val="00DF3570"/>
    <w:rsid w:val="00DF4253"/>
    <w:rsid w:val="00DF558C"/>
    <w:rsid w:val="00DF5DAE"/>
    <w:rsid w:val="00DF67C7"/>
    <w:rsid w:val="00DF6EE4"/>
    <w:rsid w:val="00DF73D0"/>
    <w:rsid w:val="00E015A2"/>
    <w:rsid w:val="00E02998"/>
    <w:rsid w:val="00E0518E"/>
    <w:rsid w:val="00E052F9"/>
    <w:rsid w:val="00E07F1E"/>
    <w:rsid w:val="00E10E8E"/>
    <w:rsid w:val="00E11844"/>
    <w:rsid w:val="00E125AF"/>
    <w:rsid w:val="00E12A52"/>
    <w:rsid w:val="00E13229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21993"/>
    <w:rsid w:val="00E21BDD"/>
    <w:rsid w:val="00E21FED"/>
    <w:rsid w:val="00E223AD"/>
    <w:rsid w:val="00E226D9"/>
    <w:rsid w:val="00E22CCF"/>
    <w:rsid w:val="00E22F37"/>
    <w:rsid w:val="00E23920"/>
    <w:rsid w:val="00E24BA7"/>
    <w:rsid w:val="00E25760"/>
    <w:rsid w:val="00E26B48"/>
    <w:rsid w:val="00E30B90"/>
    <w:rsid w:val="00E30D25"/>
    <w:rsid w:val="00E314F2"/>
    <w:rsid w:val="00E31D31"/>
    <w:rsid w:val="00E322FC"/>
    <w:rsid w:val="00E34006"/>
    <w:rsid w:val="00E34CC7"/>
    <w:rsid w:val="00E34CEB"/>
    <w:rsid w:val="00E34FF9"/>
    <w:rsid w:val="00E3551F"/>
    <w:rsid w:val="00E37E65"/>
    <w:rsid w:val="00E41366"/>
    <w:rsid w:val="00E413F8"/>
    <w:rsid w:val="00E44033"/>
    <w:rsid w:val="00E441C7"/>
    <w:rsid w:val="00E4437E"/>
    <w:rsid w:val="00E4491A"/>
    <w:rsid w:val="00E44B71"/>
    <w:rsid w:val="00E44E4E"/>
    <w:rsid w:val="00E4500F"/>
    <w:rsid w:val="00E45144"/>
    <w:rsid w:val="00E451AF"/>
    <w:rsid w:val="00E47150"/>
    <w:rsid w:val="00E47713"/>
    <w:rsid w:val="00E509B6"/>
    <w:rsid w:val="00E50E58"/>
    <w:rsid w:val="00E511EA"/>
    <w:rsid w:val="00E52CDB"/>
    <w:rsid w:val="00E535CC"/>
    <w:rsid w:val="00E53BA9"/>
    <w:rsid w:val="00E5496F"/>
    <w:rsid w:val="00E54C14"/>
    <w:rsid w:val="00E552F0"/>
    <w:rsid w:val="00E568CA"/>
    <w:rsid w:val="00E57249"/>
    <w:rsid w:val="00E57D16"/>
    <w:rsid w:val="00E60AEA"/>
    <w:rsid w:val="00E616A6"/>
    <w:rsid w:val="00E62A38"/>
    <w:rsid w:val="00E63072"/>
    <w:rsid w:val="00E63881"/>
    <w:rsid w:val="00E644C1"/>
    <w:rsid w:val="00E64563"/>
    <w:rsid w:val="00E65239"/>
    <w:rsid w:val="00E6561B"/>
    <w:rsid w:val="00E6572F"/>
    <w:rsid w:val="00E6587A"/>
    <w:rsid w:val="00E678EF"/>
    <w:rsid w:val="00E724E0"/>
    <w:rsid w:val="00E74249"/>
    <w:rsid w:val="00E74763"/>
    <w:rsid w:val="00E7498A"/>
    <w:rsid w:val="00E75A0C"/>
    <w:rsid w:val="00E75EA6"/>
    <w:rsid w:val="00E803D5"/>
    <w:rsid w:val="00E80CE9"/>
    <w:rsid w:val="00E814C0"/>
    <w:rsid w:val="00E8408B"/>
    <w:rsid w:val="00E84E41"/>
    <w:rsid w:val="00E85501"/>
    <w:rsid w:val="00E86631"/>
    <w:rsid w:val="00E87004"/>
    <w:rsid w:val="00E90063"/>
    <w:rsid w:val="00E9131C"/>
    <w:rsid w:val="00E91DD8"/>
    <w:rsid w:val="00E91F07"/>
    <w:rsid w:val="00E92434"/>
    <w:rsid w:val="00E92D42"/>
    <w:rsid w:val="00E93A6B"/>
    <w:rsid w:val="00E9457E"/>
    <w:rsid w:val="00E946CA"/>
    <w:rsid w:val="00E95231"/>
    <w:rsid w:val="00E952B5"/>
    <w:rsid w:val="00E95403"/>
    <w:rsid w:val="00E957DC"/>
    <w:rsid w:val="00E963FE"/>
    <w:rsid w:val="00EA000D"/>
    <w:rsid w:val="00EA270D"/>
    <w:rsid w:val="00EA2DE4"/>
    <w:rsid w:val="00EA2F42"/>
    <w:rsid w:val="00EA3BB6"/>
    <w:rsid w:val="00EA3D93"/>
    <w:rsid w:val="00EA426A"/>
    <w:rsid w:val="00EA4478"/>
    <w:rsid w:val="00EA545D"/>
    <w:rsid w:val="00EA5486"/>
    <w:rsid w:val="00EA698C"/>
    <w:rsid w:val="00EA6E02"/>
    <w:rsid w:val="00EA7C61"/>
    <w:rsid w:val="00EB03EF"/>
    <w:rsid w:val="00EB08EC"/>
    <w:rsid w:val="00EB1C6D"/>
    <w:rsid w:val="00EB30C2"/>
    <w:rsid w:val="00EB314E"/>
    <w:rsid w:val="00EB34FB"/>
    <w:rsid w:val="00EB3BDC"/>
    <w:rsid w:val="00EB3BFF"/>
    <w:rsid w:val="00EB4275"/>
    <w:rsid w:val="00EB4C8C"/>
    <w:rsid w:val="00EB52E3"/>
    <w:rsid w:val="00EB54C0"/>
    <w:rsid w:val="00EB5656"/>
    <w:rsid w:val="00EB57B3"/>
    <w:rsid w:val="00EC036F"/>
    <w:rsid w:val="00EC104A"/>
    <w:rsid w:val="00EC2057"/>
    <w:rsid w:val="00EC358A"/>
    <w:rsid w:val="00EC4E97"/>
    <w:rsid w:val="00EC4EF8"/>
    <w:rsid w:val="00EC54B4"/>
    <w:rsid w:val="00EC7D22"/>
    <w:rsid w:val="00ED05D4"/>
    <w:rsid w:val="00ED1D79"/>
    <w:rsid w:val="00ED2561"/>
    <w:rsid w:val="00ED3E7E"/>
    <w:rsid w:val="00ED463A"/>
    <w:rsid w:val="00ED5252"/>
    <w:rsid w:val="00ED57E0"/>
    <w:rsid w:val="00ED5896"/>
    <w:rsid w:val="00ED623A"/>
    <w:rsid w:val="00ED69F6"/>
    <w:rsid w:val="00EE0739"/>
    <w:rsid w:val="00EE1793"/>
    <w:rsid w:val="00EE1868"/>
    <w:rsid w:val="00EE2E65"/>
    <w:rsid w:val="00EE50FC"/>
    <w:rsid w:val="00EE7A74"/>
    <w:rsid w:val="00EF08E6"/>
    <w:rsid w:val="00EF6230"/>
    <w:rsid w:val="00EF73A3"/>
    <w:rsid w:val="00EF7402"/>
    <w:rsid w:val="00EF7408"/>
    <w:rsid w:val="00F002F7"/>
    <w:rsid w:val="00F024C7"/>
    <w:rsid w:val="00F02D28"/>
    <w:rsid w:val="00F02D8C"/>
    <w:rsid w:val="00F03711"/>
    <w:rsid w:val="00F054EC"/>
    <w:rsid w:val="00F05642"/>
    <w:rsid w:val="00F05676"/>
    <w:rsid w:val="00F062FB"/>
    <w:rsid w:val="00F06496"/>
    <w:rsid w:val="00F07E45"/>
    <w:rsid w:val="00F102A6"/>
    <w:rsid w:val="00F10C98"/>
    <w:rsid w:val="00F11A85"/>
    <w:rsid w:val="00F11E99"/>
    <w:rsid w:val="00F14424"/>
    <w:rsid w:val="00F164FE"/>
    <w:rsid w:val="00F169C5"/>
    <w:rsid w:val="00F1759F"/>
    <w:rsid w:val="00F1776A"/>
    <w:rsid w:val="00F17860"/>
    <w:rsid w:val="00F201DA"/>
    <w:rsid w:val="00F2205E"/>
    <w:rsid w:val="00F22DCD"/>
    <w:rsid w:val="00F22E4E"/>
    <w:rsid w:val="00F24604"/>
    <w:rsid w:val="00F247AF"/>
    <w:rsid w:val="00F247D8"/>
    <w:rsid w:val="00F24CE1"/>
    <w:rsid w:val="00F24F5C"/>
    <w:rsid w:val="00F25650"/>
    <w:rsid w:val="00F26DF8"/>
    <w:rsid w:val="00F2766F"/>
    <w:rsid w:val="00F30A9C"/>
    <w:rsid w:val="00F31109"/>
    <w:rsid w:val="00F31CA2"/>
    <w:rsid w:val="00F320C0"/>
    <w:rsid w:val="00F348D3"/>
    <w:rsid w:val="00F34991"/>
    <w:rsid w:val="00F3591D"/>
    <w:rsid w:val="00F35935"/>
    <w:rsid w:val="00F37714"/>
    <w:rsid w:val="00F40395"/>
    <w:rsid w:val="00F40D00"/>
    <w:rsid w:val="00F41C33"/>
    <w:rsid w:val="00F42AA8"/>
    <w:rsid w:val="00F42B06"/>
    <w:rsid w:val="00F4361B"/>
    <w:rsid w:val="00F436E0"/>
    <w:rsid w:val="00F442DB"/>
    <w:rsid w:val="00F451CB"/>
    <w:rsid w:val="00F46744"/>
    <w:rsid w:val="00F4746C"/>
    <w:rsid w:val="00F50574"/>
    <w:rsid w:val="00F507C7"/>
    <w:rsid w:val="00F5098C"/>
    <w:rsid w:val="00F523C6"/>
    <w:rsid w:val="00F5247B"/>
    <w:rsid w:val="00F52F42"/>
    <w:rsid w:val="00F544F4"/>
    <w:rsid w:val="00F56F0C"/>
    <w:rsid w:val="00F5714C"/>
    <w:rsid w:val="00F60624"/>
    <w:rsid w:val="00F61FDA"/>
    <w:rsid w:val="00F6204E"/>
    <w:rsid w:val="00F62B65"/>
    <w:rsid w:val="00F62CC8"/>
    <w:rsid w:val="00F62FCC"/>
    <w:rsid w:val="00F638C9"/>
    <w:rsid w:val="00F640B7"/>
    <w:rsid w:val="00F6410D"/>
    <w:rsid w:val="00F6502B"/>
    <w:rsid w:val="00F65118"/>
    <w:rsid w:val="00F65C06"/>
    <w:rsid w:val="00F65EDA"/>
    <w:rsid w:val="00F6685A"/>
    <w:rsid w:val="00F66A22"/>
    <w:rsid w:val="00F66EFD"/>
    <w:rsid w:val="00F70A04"/>
    <w:rsid w:val="00F70A1A"/>
    <w:rsid w:val="00F70D08"/>
    <w:rsid w:val="00F71507"/>
    <w:rsid w:val="00F71785"/>
    <w:rsid w:val="00F7203F"/>
    <w:rsid w:val="00F7220E"/>
    <w:rsid w:val="00F72700"/>
    <w:rsid w:val="00F72C15"/>
    <w:rsid w:val="00F74BA9"/>
    <w:rsid w:val="00F7773E"/>
    <w:rsid w:val="00F777DC"/>
    <w:rsid w:val="00F8137F"/>
    <w:rsid w:val="00F81601"/>
    <w:rsid w:val="00F81A5D"/>
    <w:rsid w:val="00F83587"/>
    <w:rsid w:val="00F835A0"/>
    <w:rsid w:val="00F85604"/>
    <w:rsid w:val="00F85A2C"/>
    <w:rsid w:val="00F866B8"/>
    <w:rsid w:val="00F86DB4"/>
    <w:rsid w:val="00F90257"/>
    <w:rsid w:val="00F904F1"/>
    <w:rsid w:val="00F917CE"/>
    <w:rsid w:val="00F91C49"/>
    <w:rsid w:val="00F91D8B"/>
    <w:rsid w:val="00F92CAC"/>
    <w:rsid w:val="00F93936"/>
    <w:rsid w:val="00F93E81"/>
    <w:rsid w:val="00F94B39"/>
    <w:rsid w:val="00F95165"/>
    <w:rsid w:val="00F955E0"/>
    <w:rsid w:val="00F95B6F"/>
    <w:rsid w:val="00F965A7"/>
    <w:rsid w:val="00F96CFE"/>
    <w:rsid w:val="00F972A2"/>
    <w:rsid w:val="00FA133E"/>
    <w:rsid w:val="00FA160C"/>
    <w:rsid w:val="00FA313D"/>
    <w:rsid w:val="00FA3330"/>
    <w:rsid w:val="00FA3351"/>
    <w:rsid w:val="00FA48B0"/>
    <w:rsid w:val="00FA54EB"/>
    <w:rsid w:val="00FB0495"/>
    <w:rsid w:val="00FB1518"/>
    <w:rsid w:val="00FB199C"/>
    <w:rsid w:val="00FB3793"/>
    <w:rsid w:val="00FB5889"/>
    <w:rsid w:val="00FB5AF8"/>
    <w:rsid w:val="00FB5D61"/>
    <w:rsid w:val="00FB6F79"/>
    <w:rsid w:val="00FB7D03"/>
    <w:rsid w:val="00FC1458"/>
    <w:rsid w:val="00FC1C13"/>
    <w:rsid w:val="00FC222F"/>
    <w:rsid w:val="00FC227B"/>
    <w:rsid w:val="00FC2C75"/>
    <w:rsid w:val="00FC4339"/>
    <w:rsid w:val="00FC43D5"/>
    <w:rsid w:val="00FC4690"/>
    <w:rsid w:val="00FC46A5"/>
    <w:rsid w:val="00FC5F4C"/>
    <w:rsid w:val="00FC6ABA"/>
    <w:rsid w:val="00FD007E"/>
    <w:rsid w:val="00FD18B4"/>
    <w:rsid w:val="00FD1B27"/>
    <w:rsid w:val="00FD25B0"/>
    <w:rsid w:val="00FD271D"/>
    <w:rsid w:val="00FD446F"/>
    <w:rsid w:val="00FD4FC4"/>
    <w:rsid w:val="00FD7E52"/>
    <w:rsid w:val="00FE1357"/>
    <w:rsid w:val="00FE15DA"/>
    <w:rsid w:val="00FE2127"/>
    <w:rsid w:val="00FE2A74"/>
    <w:rsid w:val="00FE3154"/>
    <w:rsid w:val="00FE357C"/>
    <w:rsid w:val="00FE37F7"/>
    <w:rsid w:val="00FE5F28"/>
    <w:rsid w:val="00FE6617"/>
    <w:rsid w:val="00FE76A9"/>
    <w:rsid w:val="00FE7706"/>
    <w:rsid w:val="00FE770F"/>
    <w:rsid w:val="00FF1875"/>
    <w:rsid w:val="00FF18CD"/>
    <w:rsid w:val="00FF2F47"/>
    <w:rsid w:val="00FF4C95"/>
    <w:rsid w:val="00FF54EC"/>
    <w:rsid w:val="00FF71C0"/>
    <w:rsid w:val="00FF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1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789E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48789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789E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8789E"/>
    <w:rPr>
      <w:rFonts w:ascii="Times New Roman" w:hAnsi="Times New Roman" w:cs="Times New Roman"/>
    </w:rPr>
  </w:style>
  <w:style w:type="character" w:customStyle="1" w:styleId="WW8Num3z0">
    <w:name w:val="WW8Num3z0"/>
    <w:rsid w:val="0048789E"/>
    <w:rPr>
      <w:rFonts w:ascii="Times New Roman" w:hAnsi="Times New Roman" w:cs="Times New Roman"/>
    </w:rPr>
  </w:style>
  <w:style w:type="character" w:customStyle="1" w:styleId="WW8Num4z0">
    <w:name w:val="WW8Num4z0"/>
    <w:rsid w:val="0048789E"/>
    <w:rPr>
      <w:rFonts w:ascii="Times New Roman" w:hAnsi="Times New Roman" w:cs="Times New Roman"/>
    </w:rPr>
  </w:style>
  <w:style w:type="character" w:customStyle="1" w:styleId="WW8Num5z0">
    <w:name w:val="WW8Num5z0"/>
    <w:rsid w:val="0048789E"/>
    <w:rPr>
      <w:rFonts w:ascii="Times New Roman" w:hAnsi="Times New Roman" w:cs="Times New Roman"/>
    </w:rPr>
  </w:style>
  <w:style w:type="character" w:customStyle="1" w:styleId="WW8Num8z0">
    <w:name w:val="WW8Num8z0"/>
    <w:rsid w:val="0048789E"/>
    <w:rPr>
      <w:rFonts w:ascii="Wingdings" w:hAnsi="Wingdings" w:cs="Wingdings"/>
    </w:rPr>
  </w:style>
  <w:style w:type="character" w:customStyle="1" w:styleId="WW8Num10z1">
    <w:name w:val="WW8Num10z1"/>
    <w:rsid w:val="0048789E"/>
    <w:rPr>
      <w:b/>
      <w:color w:val="auto"/>
    </w:rPr>
  </w:style>
  <w:style w:type="character" w:customStyle="1" w:styleId="WW8Num1z0">
    <w:name w:val="WW8Num1z0"/>
    <w:rsid w:val="0048789E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48789E"/>
    <w:rPr>
      <w:rFonts w:ascii="Courier New" w:hAnsi="Courier New" w:cs="Courier New"/>
    </w:rPr>
  </w:style>
  <w:style w:type="character" w:customStyle="1" w:styleId="WW8Num8z3">
    <w:name w:val="WW8Num8z3"/>
    <w:rsid w:val="0048789E"/>
    <w:rPr>
      <w:rFonts w:ascii="Symbol" w:hAnsi="Symbol" w:cs="Symbol"/>
    </w:rPr>
  </w:style>
  <w:style w:type="character" w:customStyle="1" w:styleId="11">
    <w:name w:val="Основной шрифт абзаца1"/>
    <w:rsid w:val="0048789E"/>
  </w:style>
  <w:style w:type="character" w:styleId="a3">
    <w:name w:val="Hyperlink"/>
    <w:rsid w:val="0048789E"/>
    <w:rPr>
      <w:color w:val="0000FF"/>
      <w:u w:val="single"/>
    </w:rPr>
  </w:style>
  <w:style w:type="character" w:customStyle="1" w:styleId="a4">
    <w:name w:val="Символ сноски"/>
    <w:rsid w:val="0048789E"/>
    <w:rPr>
      <w:vertAlign w:val="superscript"/>
    </w:rPr>
  </w:style>
  <w:style w:type="character" w:styleId="a5">
    <w:name w:val="FollowedHyperlink"/>
    <w:rsid w:val="0048789E"/>
    <w:rPr>
      <w:color w:val="800080"/>
      <w:u w:val="single"/>
    </w:rPr>
  </w:style>
  <w:style w:type="character" w:styleId="a6">
    <w:name w:val="page number"/>
    <w:basedOn w:val="11"/>
    <w:rsid w:val="0048789E"/>
  </w:style>
  <w:style w:type="character" w:customStyle="1" w:styleId="Tahoma14">
    <w:name w:val="Стиль Tahoma 14 пт полужирный"/>
    <w:rsid w:val="0048789E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48789E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48789E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48789E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48789E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48789E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48789E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48789E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48789E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48789E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48789E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48789E"/>
    <w:rPr>
      <w:b/>
      <w:bCs/>
    </w:rPr>
  </w:style>
  <w:style w:type="character" w:customStyle="1" w:styleId="a8">
    <w:name w:val="Знак Знак"/>
    <w:rsid w:val="0048789E"/>
    <w:rPr>
      <w:sz w:val="24"/>
      <w:szCs w:val="24"/>
    </w:rPr>
  </w:style>
  <w:style w:type="character" w:customStyle="1" w:styleId="32">
    <w:name w:val="Знак Знак3"/>
    <w:rsid w:val="0048789E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48789E"/>
    <w:rPr>
      <w:sz w:val="22"/>
      <w:szCs w:val="22"/>
      <w:lang w:val="ru-RU" w:bidi="ar-SA"/>
    </w:rPr>
  </w:style>
  <w:style w:type="character" w:customStyle="1" w:styleId="22">
    <w:name w:val="Знак Знак2"/>
    <w:rsid w:val="0048789E"/>
    <w:rPr>
      <w:lang w:val="ru-RU" w:bidi="ar-SA"/>
    </w:rPr>
  </w:style>
  <w:style w:type="character" w:customStyle="1" w:styleId="a9">
    <w:name w:val="Основной текст_"/>
    <w:rsid w:val="0048789E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48789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48789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3">
    <w:name w:val="Основной текст (3)_"/>
    <w:rsid w:val="0048789E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48789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3">
    <w:name w:val="Заголовок №2_"/>
    <w:rsid w:val="0048789E"/>
    <w:rPr>
      <w:b/>
      <w:bCs/>
      <w:sz w:val="22"/>
      <w:szCs w:val="22"/>
      <w:lang w:bidi="ar-SA"/>
    </w:rPr>
  </w:style>
  <w:style w:type="character" w:customStyle="1" w:styleId="34">
    <w:name w:val="Основной текст (3) + Не полужирный"/>
    <w:rsid w:val="0048789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4">
    <w:name w:val="Основной текст2"/>
    <w:rsid w:val="0048789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48789E"/>
    <w:rPr>
      <w:rFonts w:cs="Times New Roman"/>
      <w:sz w:val="20"/>
      <w:szCs w:val="20"/>
    </w:rPr>
  </w:style>
  <w:style w:type="character" w:customStyle="1" w:styleId="6">
    <w:name w:val="Знак Знак6"/>
    <w:rsid w:val="0048789E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48789E"/>
  </w:style>
  <w:style w:type="character" w:customStyle="1" w:styleId="blk">
    <w:name w:val="blk"/>
    <w:basedOn w:val="11"/>
    <w:rsid w:val="0048789E"/>
  </w:style>
  <w:style w:type="character" w:customStyle="1" w:styleId="u">
    <w:name w:val="u"/>
    <w:basedOn w:val="11"/>
    <w:rsid w:val="0048789E"/>
  </w:style>
  <w:style w:type="character" w:customStyle="1" w:styleId="epm">
    <w:name w:val="epm"/>
    <w:basedOn w:val="11"/>
    <w:rsid w:val="0048789E"/>
  </w:style>
  <w:style w:type="character" w:customStyle="1" w:styleId="14">
    <w:name w:val="Знак примечания1"/>
    <w:rsid w:val="0048789E"/>
    <w:rPr>
      <w:sz w:val="16"/>
      <w:szCs w:val="16"/>
    </w:rPr>
  </w:style>
  <w:style w:type="character" w:customStyle="1" w:styleId="5">
    <w:name w:val="Знак Знак5"/>
    <w:rsid w:val="0048789E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48789E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48789E"/>
    <w:rPr>
      <w:color w:val="000000"/>
      <w:sz w:val="24"/>
      <w:szCs w:val="24"/>
      <w:lang w:val="ru-RU" w:bidi="ar-SA"/>
    </w:rPr>
  </w:style>
  <w:style w:type="character" w:styleId="ab">
    <w:name w:val="footnote reference"/>
    <w:rsid w:val="0048789E"/>
    <w:rPr>
      <w:vertAlign w:val="superscript"/>
    </w:rPr>
  </w:style>
  <w:style w:type="character" w:customStyle="1" w:styleId="ac">
    <w:name w:val="Ссылка указателя"/>
    <w:rsid w:val="0048789E"/>
  </w:style>
  <w:style w:type="character" w:customStyle="1" w:styleId="ad">
    <w:name w:val="Символы концевой сноски"/>
    <w:rsid w:val="0048789E"/>
    <w:rPr>
      <w:vertAlign w:val="superscript"/>
    </w:rPr>
  </w:style>
  <w:style w:type="character" w:customStyle="1" w:styleId="WW-">
    <w:name w:val="WW-Символы концевой сноски"/>
    <w:rsid w:val="0048789E"/>
  </w:style>
  <w:style w:type="character" w:styleId="ae">
    <w:name w:val="endnote reference"/>
    <w:rsid w:val="0048789E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</w:rPr>
  </w:style>
  <w:style w:type="paragraph" w:styleId="af0">
    <w:name w:val="Body Text"/>
    <w:basedOn w:val="a"/>
    <w:link w:val="af2"/>
    <w:uiPriority w:val="99"/>
    <w:rsid w:val="0048789E"/>
    <w:pPr>
      <w:spacing w:after="120"/>
    </w:pPr>
  </w:style>
  <w:style w:type="paragraph" w:styleId="af3">
    <w:name w:val="List"/>
    <w:basedOn w:val="af0"/>
    <w:rsid w:val="0048789E"/>
    <w:rPr>
      <w:rFonts w:cs="Mangal"/>
    </w:rPr>
  </w:style>
  <w:style w:type="paragraph" w:styleId="af4">
    <w:name w:val="caption"/>
    <w:basedOn w:val="a"/>
    <w:qFormat/>
    <w:rsid w:val="0048789E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48789E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48789E"/>
    <w:pPr>
      <w:autoSpaceDE w:val="0"/>
      <w:ind w:firstLine="567"/>
      <w:jc w:val="both"/>
    </w:pPr>
    <w:rPr>
      <w:color w:val="FF0000"/>
      <w:sz w:val="28"/>
      <w:szCs w:val="28"/>
    </w:rPr>
  </w:style>
  <w:style w:type="paragraph" w:customStyle="1" w:styleId="220">
    <w:name w:val="Основной текст 22"/>
    <w:basedOn w:val="a"/>
    <w:rsid w:val="0048789E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48789E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48789E"/>
    <w:rPr>
      <w:rFonts w:ascii="Tahoma" w:hAnsi="Tahoma"/>
      <w:sz w:val="16"/>
      <w:szCs w:val="16"/>
    </w:rPr>
  </w:style>
  <w:style w:type="paragraph" w:customStyle="1" w:styleId="35">
    <w:name w:val="Основной текст3"/>
    <w:rsid w:val="0048789E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sid w:val="0048789E"/>
    <w:rPr>
      <w:sz w:val="20"/>
      <w:szCs w:val="20"/>
    </w:rPr>
  </w:style>
  <w:style w:type="paragraph" w:styleId="afc">
    <w:name w:val="header"/>
    <w:basedOn w:val="a"/>
    <w:link w:val="afd"/>
    <w:uiPriority w:val="99"/>
    <w:rsid w:val="0048789E"/>
    <w:pPr>
      <w:tabs>
        <w:tab w:val="center" w:pos="4677"/>
        <w:tab w:val="right" w:pos="9355"/>
      </w:tabs>
    </w:pPr>
  </w:style>
  <w:style w:type="paragraph" w:styleId="afe">
    <w:name w:val="footer"/>
    <w:basedOn w:val="a"/>
    <w:link w:val="aff"/>
    <w:rsid w:val="0048789E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"/>
    <w:rsid w:val="0048789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48789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48789E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48789E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rsid w:val="0048789E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48789E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48789E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48789E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rsid w:val="0048789E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6">
    <w:name w:val="Основной текст3"/>
    <w:basedOn w:val="a"/>
    <w:rsid w:val="0048789E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</w:rPr>
  </w:style>
  <w:style w:type="paragraph" w:customStyle="1" w:styleId="37">
    <w:name w:val="Основной текст (3)"/>
    <w:basedOn w:val="a"/>
    <w:rsid w:val="0048789E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25">
    <w:name w:val="Заголовок №2"/>
    <w:basedOn w:val="a"/>
    <w:rsid w:val="0048789E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18">
    <w:name w:val="Абзац списка1"/>
    <w:basedOn w:val="a"/>
    <w:rsid w:val="0048789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48789E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48789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9">
    <w:name w:val="Абзац списка1"/>
    <w:basedOn w:val="a"/>
    <w:rsid w:val="0048789E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rsid w:val="0048789E"/>
    <w:pPr>
      <w:jc w:val="both"/>
    </w:pPr>
    <w:rPr>
      <w:sz w:val="22"/>
      <w:szCs w:val="20"/>
      <w:lang w:val="en-US"/>
    </w:rPr>
  </w:style>
  <w:style w:type="paragraph" w:customStyle="1" w:styleId="1a">
    <w:name w:val="Без интервала1"/>
    <w:rsid w:val="0048789E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rsid w:val="0048789E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b">
    <w:name w:val="index 1"/>
    <w:basedOn w:val="a"/>
    <w:next w:val="a"/>
    <w:rsid w:val="0048789E"/>
    <w:pPr>
      <w:ind w:left="240" w:hanging="240"/>
    </w:pPr>
    <w:rPr>
      <w:sz w:val="20"/>
      <w:szCs w:val="20"/>
    </w:rPr>
  </w:style>
  <w:style w:type="paragraph" w:styleId="26">
    <w:name w:val="index 2"/>
    <w:basedOn w:val="a"/>
    <w:next w:val="a"/>
    <w:rsid w:val="0048789E"/>
    <w:pPr>
      <w:ind w:left="480" w:hanging="240"/>
    </w:pPr>
    <w:rPr>
      <w:sz w:val="20"/>
      <w:szCs w:val="20"/>
    </w:rPr>
  </w:style>
  <w:style w:type="paragraph" w:styleId="38">
    <w:name w:val="index 3"/>
    <w:basedOn w:val="a"/>
    <w:next w:val="a"/>
    <w:rsid w:val="0048789E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48789E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48789E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48789E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48789E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48789E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48789E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b"/>
    <w:rsid w:val="0048789E"/>
    <w:pPr>
      <w:spacing w:before="120" w:after="120"/>
    </w:pPr>
    <w:rPr>
      <w:b/>
      <w:bCs/>
      <w:i/>
      <w:iCs/>
      <w:sz w:val="20"/>
      <w:szCs w:val="20"/>
    </w:rPr>
  </w:style>
  <w:style w:type="paragraph" w:styleId="1c">
    <w:name w:val="toc 1"/>
    <w:basedOn w:val="a"/>
    <w:next w:val="a"/>
    <w:uiPriority w:val="39"/>
    <w:rsid w:val="0048789E"/>
    <w:pPr>
      <w:tabs>
        <w:tab w:val="right" w:leader="dot" w:pos="9833"/>
      </w:tabs>
    </w:pPr>
    <w:rPr>
      <w:b/>
      <w:lang w:eastAsia="ru-RU"/>
    </w:rPr>
  </w:style>
  <w:style w:type="paragraph" w:styleId="27">
    <w:name w:val="toc 2"/>
    <w:basedOn w:val="a"/>
    <w:next w:val="a"/>
    <w:uiPriority w:val="39"/>
    <w:rsid w:val="0048789E"/>
    <w:pPr>
      <w:ind w:left="240"/>
    </w:pPr>
  </w:style>
  <w:style w:type="paragraph" w:styleId="39">
    <w:name w:val="toc 3"/>
    <w:basedOn w:val="a"/>
    <w:next w:val="a"/>
    <w:uiPriority w:val="39"/>
    <w:rsid w:val="0048789E"/>
    <w:pPr>
      <w:ind w:left="480"/>
    </w:pPr>
  </w:style>
  <w:style w:type="paragraph" w:customStyle="1" w:styleId="310">
    <w:name w:val="Основной текст с отступом 31"/>
    <w:basedOn w:val="a"/>
    <w:rsid w:val="0048789E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48789E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rsid w:val="0048789E"/>
    <w:pPr>
      <w:keepNext/>
    </w:pPr>
    <w:rPr>
      <w:sz w:val="28"/>
      <w:szCs w:val="20"/>
      <w:lang w:val="en-US"/>
    </w:rPr>
  </w:style>
  <w:style w:type="paragraph" w:customStyle="1" w:styleId="1d">
    <w:name w:val="Текст примечания1"/>
    <w:basedOn w:val="a"/>
    <w:rsid w:val="0048789E"/>
    <w:rPr>
      <w:sz w:val="20"/>
      <w:szCs w:val="20"/>
    </w:rPr>
  </w:style>
  <w:style w:type="paragraph" w:styleId="aff3">
    <w:name w:val="annotation subject"/>
    <w:basedOn w:val="1d"/>
    <w:next w:val="1d"/>
    <w:link w:val="aff4"/>
    <w:rsid w:val="0048789E"/>
    <w:rPr>
      <w:b/>
      <w:bCs/>
    </w:rPr>
  </w:style>
  <w:style w:type="paragraph" w:customStyle="1" w:styleId="WW-Normal">
    <w:name w:val="WW-Normal"/>
    <w:rsid w:val="0048789E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rsid w:val="0048789E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48789E"/>
    <w:pPr>
      <w:spacing w:after="120" w:line="480" w:lineRule="auto"/>
      <w:ind w:left="283"/>
    </w:pPr>
  </w:style>
  <w:style w:type="paragraph" w:customStyle="1" w:styleId="3a">
    <w:name w:val="Стиль3"/>
    <w:basedOn w:val="212"/>
    <w:rsid w:val="0048789E"/>
    <w:rPr>
      <w:rFonts w:eastAsia="Calibri"/>
    </w:rPr>
  </w:style>
  <w:style w:type="paragraph" w:customStyle="1" w:styleId="aff5">
    <w:name w:val="Содержимое таблицы"/>
    <w:basedOn w:val="a"/>
    <w:rsid w:val="0048789E"/>
    <w:pPr>
      <w:suppressLineNumbers/>
    </w:pPr>
  </w:style>
  <w:style w:type="paragraph" w:customStyle="1" w:styleId="aff6">
    <w:name w:val="Заголовок таблицы"/>
    <w:basedOn w:val="aff5"/>
    <w:rsid w:val="0048789E"/>
    <w:pPr>
      <w:jc w:val="center"/>
    </w:pPr>
    <w:rPr>
      <w:b/>
      <w:bCs/>
    </w:rPr>
  </w:style>
  <w:style w:type="paragraph" w:styleId="40">
    <w:name w:val="toc 4"/>
    <w:basedOn w:val="15"/>
    <w:rsid w:val="0048789E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48789E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48789E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48789E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48789E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48789E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48789E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  <w:rsid w:val="0048789E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8">
    <w:name w:val="Body Text Indent 2"/>
    <w:basedOn w:val="a"/>
    <w:link w:val="29"/>
    <w:uiPriority w:val="99"/>
    <w:semiHidden/>
    <w:unhideWhenUsed/>
    <w:rsid w:val="000D595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a">
    <w:name w:val="Body Text 2"/>
    <w:basedOn w:val="a"/>
    <w:link w:val="2b"/>
    <w:uiPriority w:val="99"/>
    <w:semiHidden/>
    <w:unhideWhenUsed/>
    <w:rsid w:val="000D595A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rsid w:val="000D595A"/>
    <w:rPr>
      <w:sz w:val="24"/>
      <w:szCs w:val="24"/>
      <w:lang w:eastAsia="zh-CN"/>
    </w:rPr>
  </w:style>
  <w:style w:type="paragraph" w:styleId="3b">
    <w:name w:val="Body Text 3"/>
    <w:basedOn w:val="a"/>
    <w:link w:val="3c"/>
    <w:uiPriority w:val="99"/>
    <w:semiHidden/>
    <w:unhideWhenUsed/>
    <w:rsid w:val="000D595A"/>
    <w:pPr>
      <w:spacing w:after="120"/>
    </w:pPr>
    <w:rPr>
      <w:sz w:val="16"/>
      <w:szCs w:val="16"/>
    </w:rPr>
  </w:style>
  <w:style w:type="character" w:customStyle="1" w:styleId="3c">
    <w:name w:val="Основной текст 3 Знак"/>
    <w:link w:val="3b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9A51AD"/>
    <w:rPr>
      <w:sz w:val="20"/>
      <w:szCs w:val="20"/>
    </w:rPr>
  </w:style>
  <w:style w:type="character" w:customStyle="1" w:styleId="affd">
    <w:name w:val="Текст примечания Знак"/>
    <w:link w:val="affc"/>
    <w:uiPriority w:val="99"/>
    <w:semiHidden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e">
    <w:name w:val="Обычный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Название Знак"/>
    <w:link w:val="af"/>
    <w:rsid w:val="00593A1B"/>
    <w:rPr>
      <w:b/>
      <w:sz w:val="28"/>
    </w:rPr>
  </w:style>
  <w:style w:type="table" w:styleId="afff1">
    <w:name w:val="Table Grid"/>
    <w:basedOn w:val="a1"/>
    <w:rsid w:val="009F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character" w:customStyle="1" w:styleId="aff">
    <w:name w:val="Нижний колонтитул Знак"/>
    <w:link w:val="afe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3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0z1">
    <w:name w:val="WW8Num10z1"/>
    <w:rPr>
      <w:b/>
      <w:color w:val="auto"/>
    </w:rPr>
  </w:style>
  <w:style w:type="character" w:customStyle="1" w:styleId="WW8Num1z0">
    <w:name w:val="WW8Num1z0"/>
    <w:rPr>
      <w:rFonts w:ascii="Symbol" w:hAnsi="Symbol" w:cs="Symbol"/>
      <w:sz w:val="22"/>
      <w:szCs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FollowedHyperlink"/>
    <w:rPr>
      <w:color w:val="800080"/>
      <w:u w:val="single"/>
    </w:rPr>
  </w:style>
  <w:style w:type="character" w:styleId="a6">
    <w:name w:val="page number"/>
    <w:basedOn w:val="11"/>
  </w:style>
  <w:style w:type="character" w:customStyle="1" w:styleId="Tahoma14">
    <w:name w:val="Стиль Tahoma 14 пт полужирный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Pr>
      <w:sz w:val="22"/>
      <w:szCs w:val="22"/>
      <w:lang w:val="ru-RU" w:bidi="ar-SA"/>
    </w:rPr>
  </w:style>
  <w:style w:type="character" w:customStyle="1" w:styleId="BodyTextIndentChar">
    <w:name w:val="Body Text Indent Char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Pr>
      <w:sz w:val="24"/>
      <w:szCs w:val="24"/>
      <w:lang w:val="ru-RU" w:bidi="ar-SA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Знак Знак"/>
    <w:rPr>
      <w:sz w:val="24"/>
      <w:szCs w:val="24"/>
    </w:rPr>
  </w:style>
  <w:style w:type="character" w:customStyle="1" w:styleId="32">
    <w:name w:val="Знак Знак3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Pr>
      <w:sz w:val="22"/>
      <w:szCs w:val="22"/>
      <w:lang w:val="ru-RU" w:bidi="ar-SA"/>
    </w:rPr>
  </w:style>
  <w:style w:type="character" w:customStyle="1" w:styleId="22">
    <w:name w:val="Знак Знак2"/>
    <w:rPr>
      <w:lang w:val="ru-RU" w:bidi="ar-SA"/>
    </w:rPr>
  </w:style>
  <w:style w:type="character" w:customStyle="1" w:styleId="a9">
    <w:name w:val="Основной текст_"/>
    <w:rPr>
      <w:sz w:val="22"/>
      <w:szCs w:val="22"/>
      <w:lang w:bidi="ar-SA"/>
    </w:rPr>
  </w:style>
  <w:style w:type="character" w:customStyle="1" w:styleId="10pt">
    <w:name w:val="Основной текст + 10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3">
    <w:name w:val="Основной текст (3)_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3">
    <w:name w:val="Заголовок №2_"/>
    <w:rPr>
      <w:b/>
      <w:bCs/>
      <w:sz w:val="22"/>
      <w:szCs w:val="22"/>
      <w:lang w:bidi="ar-SA"/>
    </w:rPr>
  </w:style>
  <w:style w:type="character" w:customStyle="1" w:styleId="34">
    <w:name w:val="Основной текст (3) + Не полужирный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4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Pr>
      <w:rFonts w:cs="Times New Roman"/>
      <w:sz w:val="20"/>
      <w:szCs w:val="20"/>
      <w:lang w:val="x-none"/>
    </w:rPr>
  </w:style>
  <w:style w:type="character" w:customStyle="1" w:styleId="6">
    <w:name w:val="Знак Знак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</w:style>
  <w:style w:type="character" w:customStyle="1" w:styleId="blk">
    <w:name w:val="blk"/>
    <w:basedOn w:val="11"/>
  </w:style>
  <w:style w:type="character" w:customStyle="1" w:styleId="u">
    <w:name w:val="u"/>
    <w:basedOn w:val="11"/>
  </w:style>
  <w:style w:type="character" w:customStyle="1" w:styleId="epm">
    <w:name w:val="epm"/>
    <w:basedOn w:val="11"/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5">
    <w:name w:val="Знак Знак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Pr>
      <w:color w:val="000000"/>
      <w:sz w:val="24"/>
      <w:szCs w:val="24"/>
      <w:lang w:val="ru-RU" w:bidi="ar-SA"/>
    </w:rPr>
  </w:style>
  <w:style w:type="character" w:styleId="ab">
    <w:name w:val="footnote reference"/>
    <w:rPr>
      <w:vertAlign w:val="superscript"/>
    </w:rPr>
  </w:style>
  <w:style w:type="character" w:customStyle="1" w:styleId="ac">
    <w:name w:val="Ссылка указателя"/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e">
    <w:name w:val="endnote reference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pPr>
      <w:spacing w:after="120"/>
    </w:pPr>
    <w:rPr>
      <w:lang w:val="x-none"/>
    </w:rPr>
  </w:style>
  <w:style w:type="paragraph" w:styleId="af3">
    <w:name w:val="List"/>
    <w:basedOn w:val="af0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5">
    <w:name w:val="Body Text Indent"/>
    <w:basedOn w:val="a"/>
    <w:link w:val="af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paragraph" w:customStyle="1" w:styleId="220">
    <w:name w:val="Основной текст 22"/>
    <w:basedOn w:val="a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Pr>
      <w:rFonts w:ascii="Tahoma" w:hAnsi="Tahoma"/>
      <w:sz w:val="16"/>
      <w:szCs w:val="16"/>
      <w:lang w:val="x-none"/>
    </w:rPr>
  </w:style>
  <w:style w:type="paragraph" w:customStyle="1" w:styleId="35">
    <w:name w:val="Основной текст3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Pr>
      <w:sz w:val="20"/>
      <w:szCs w:val="20"/>
      <w:lang w:val="x-none"/>
    </w:rPr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e">
    <w:name w:val="footer"/>
    <w:basedOn w:val="a"/>
    <w:link w:val="aff"/>
    <w:pPr>
      <w:tabs>
        <w:tab w:val="center" w:pos="4677"/>
        <w:tab w:val="right" w:pos="9355"/>
      </w:tabs>
    </w:pPr>
    <w:rPr>
      <w:lang w:val="x-none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6">
    <w:name w:val="Основной текст3"/>
    <w:basedOn w:val="a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7">
    <w:name w:val="Основной текст (3)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5">
    <w:name w:val="Заголовок №2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9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pPr>
      <w:jc w:val="both"/>
    </w:pPr>
    <w:rPr>
      <w:sz w:val="22"/>
      <w:szCs w:val="20"/>
      <w:lang w:val="en-US"/>
    </w:rPr>
  </w:style>
  <w:style w:type="paragraph" w:customStyle="1" w:styleId="1a">
    <w:name w:val="Без интервала1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b">
    <w:name w:val="index 1"/>
    <w:basedOn w:val="a"/>
    <w:next w:val="a"/>
    <w:pPr>
      <w:ind w:left="240" w:hanging="240"/>
    </w:pPr>
    <w:rPr>
      <w:sz w:val="20"/>
      <w:szCs w:val="20"/>
    </w:rPr>
  </w:style>
  <w:style w:type="paragraph" w:styleId="26">
    <w:name w:val="index 2"/>
    <w:basedOn w:val="a"/>
    <w:next w:val="a"/>
    <w:pPr>
      <w:ind w:left="480" w:hanging="240"/>
    </w:pPr>
    <w:rPr>
      <w:sz w:val="20"/>
      <w:szCs w:val="20"/>
    </w:rPr>
  </w:style>
  <w:style w:type="paragraph" w:styleId="38">
    <w:name w:val="index 3"/>
    <w:basedOn w:val="a"/>
    <w:next w:val="a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b"/>
    <w:pPr>
      <w:spacing w:before="120" w:after="120"/>
    </w:pPr>
    <w:rPr>
      <w:b/>
      <w:bCs/>
      <w:i/>
      <w:iCs/>
      <w:sz w:val="20"/>
      <w:szCs w:val="20"/>
    </w:rPr>
  </w:style>
  <w:style w:type="paragraph" w:styleId="1c">
    <w:name w:val="toc 1"/>
    <w:basedOn w:val="a"/>
    <w:next w:val="a"/>
    <w:uiPriority w:val="39"/>
    <w:pPr>
      <w:tabs>
        <w:tab w:val="right" w:leader="dot" w:pos="9833"/>
      </w:tabs>
    </w:pPr>
    <w:rPr>
      <w:b/>
      <w:lang w:eastAsia="ru-RU"/>
    </w:rPr>
  </w:style>
  <w:style w:type="paragraph" w:styleId="27">
    <w:name w:val="toc 2"/>
    <w:basedOn w:val="a"/>
    <w:next w:val="a"/>
    <w:uiPriority w:val="39"/>
    <w:pPr>
      <w:ind w:left="240"/>
    </w:pPr>
  </w:style>
  <w:style w:type="paragraph" w:styleId="39">
    <w:name w:val="toc 3"/>
    <w:basedOn w:val="a"/>
    <w:next w:val="a"/>
    <w:uiPriority w:val="39"/>
    <w:pPr>
      <w:ind w:left="480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pPr>
      <w:keepNext/>
    </w:pPr>
    <w:rPr>
      <w:sz w:val="28"/>
      <w:szCs w:val="20"/>
      <w:lang w:val="en-US"/>
    </w:rPr>
  </w:style>
  <w:style w:type="paragraph" w:customStyle="1" w:styleId="1d">
    <w:name w:val="Текст примечания1"/>
    <w:basedOn w:val="a"/>
    <w:rPr>
      <w:sz w:val="20"/>
      <w:szCs w:val="20"/>
    </w:rPr>
  </w:style>
  <w:style w:type="paragraph" w:styleId="aff3">
    <w:name w:val="annotation subject"/>
    <w:basedOn w:val="1d"/>
    <w:next w:val="1d"/>
    <w:link w:val="aff4"/>
    <w:rPr>
      <w:b/>
      <w:bCs/>
      <w:lang w:val="x-none"/>
    </w:rPr>
  </w:style>
  <w:style w:type="paragraph" w:customStyle="1" w:styleId="WW-Normal">
    <w:name w:val="WW-Normal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a">
    <w:name w:val="Стиль3"/>
    <w:basedOn w:val="212"/>
    <w:rPr>
      <w:rFonts w:eastAsia="Calibri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40">
    <w:name w:val="toc 4"/>
    <w:basedOn w:val="15"/>
    <w:pPr>
      <w:tabs>
        <w:tab w:val="right" w:leader="dot" w:pos="8789"/>
      </w:tabs>
      <w:ind w:left="849"/>
    </w:pPr>
  </w:style>
  <w:style w:type="paragraph" w:styleId="50">
    <w:name w:val="toc 5"/>
    <w:basedOn w:val="15"/>
    <w:pPr>
      <w:tabs>
        <w:tab w:val="right" w:leader="dot" w:pos="8506"/>
      </w:tabs>
      <w:ind w:left="1132"/>
    </w:pPr>
  </w:style>
  <w:style w:type="paragraph" w:styleId="60">
    <w:name w:val="toc 6"/>
    <w:basedOn w:val="15"/>
    <w:pPr>
      <w:tabs>
        <w:tab w:val="right" w:leader="dot" w:pos="8223"/>
      </w:tabs>
      <w:ind w:left="1415"/>
    </w:pPr>
  </w:style>
  <w:style w:type="paragraph" w:styleId="7">
    <w:name w:val="toc 7"/>
    <w:basedOn w:val="15"/>
    <w:pPr>
      <w:tabs>
        <w:tab w:val="right" w:leader="dot" w:pos="7940"/>
      </w:tabs>
      <w:ind w:left="1698"/>
    </w:pPr>
  </w:style>
  <w:style w:type="paragraph" w:styleId="8">
    <w:name w:val="toc 8"/>
    <w:basedOn w:val="15"/>
    <w:pPr>
      <w:tabs>
        <w:tab w:val="right" w:leader="dot" w:pos="7657"/>
      </w:tabs>
      <w:ind w:left="1981"/>
    </w:pPr>
  </w:style>
  <w:style w:type="paragraph" w:styleId="9">
    <w:name w:val="toc 9"/>
    <w:basedOn w:val="1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8">
    <w:name w:val="Body Text Indent 2"/>
    <w:basedOn w:val="a"/>
    <w:link w:val="29"/>
    <w:uiPriority w:val="99"/>
    <w:semiHidden/>
    <w:unhideWhenUsed/>
    <w:rsid w:val="000D595A"/>
    <w:pPr>
      <w:spacing w:after="120" w:line="480" w:lineRule="auto"/>
      <w:ind w:left="283"/>
    </w:pPr>
    <w:rPr>
      <w:lang w:val="x-none"/>
    </w:rPr>
  </w:style>
  <w:style w:type="character" w:customStyle="1" w:styleId="29">
    <w:name w:val="Основной текст с отступом 2 Знак"/>
    <w:link w:val="28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a">
    <w:name w:val="Body Text 2"/>
    <w:basedOn w:val="a"/>
    <w:link w:val="2b"/>
    <w:uiPriority w:val="99"/>
    <w:semiHidden/>
    <w:unhideWhenUsed/>
    <w:rsid w:val="000D595A"/>
    <w:pPr>
      <w:spacing w:after="120" w:line="480" w:lineRule="auto"/>
    </w:pPr>
    <w:rPr>
      <w:lang w:val="x-none"/>
    </w:rPr>
  </w:style>
  <w:style w:type="character" w:customStyle="1" w:styleId="2b">
    <w:name w:val="Основной текст 2 Знак"/>
    <w:link w:val="2a"/>
    <w:uiPriority w:val="99"/>
    <w:semiHidden/>
    <w:rsid w:val="000D595A"/>
    <w:rPr>
      <w:sz w:val="24"/>
      <w:szCs w:val="24"/>
      <w:lang w:eastAsia="zh-CN"/>
    </w:rPr>
  </w:style>
  <w:style w:type="paragraph" w:styleId="3b">
    <w:name w:val="Body Text 3"/>
    <w:basedOn w:val="a"/>
    <w:link w:val="3c"/>
    <w:uiPriority w:val="99"/>
    <w:semiHidden/>
    <w:unhideWhenUsed/>
    <w:rsid w:val="000D595A"/>
    <w:pPr>
      <w:spacing w:after="120"/>
    </w:pPr>
    <w:rPr>
      <w:sz w:val="16"/>
      <w:szCs w:val="16"/>
      <w:lang w:val="x-none"/>
    </w:rPr>
  </w:style>
  <w:style w:type="character" w:customStyle="1" w:styleId="3c">
    <w:name w:val="Основной текст 3 Знак"/>
    <w:link w:val="3b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9A51AD"/>
    <w:rPr>
      <w:sz w:val="20"/>
      <w:szCs w:val="20"/>
      <w:lang w:val="x-none"/>
    </w:rPr>
  </w:style>
  <w:style w:type="character" w:customStyle="1" w:styleId="affd">
    <w:name w:val="Текст примечания Знак"/>
    <w:link w:val="affc"/>
    <w:uiPriority w:val="99"/>
    <w:semiHidden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e">
    <w:name w:val="Обычный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val="x-none"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Название Знак"/>
    <w:link w:val="af"/>
    <w:rsid w:val="00593A1B"/>
    <w:rPr>
      <w:b/>
      <w:sz w:val="28"/>
    </w:rPr>
  </w:style>
  <w:style w:type="table" w:styleId="afff1">
    <w:name w:val="Table Grid"/>
    <w:basedOn w:val="a1"/>
    <w:rsid w:val="009F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character" w:customStyle="1" w:styleId="aff">
    <w:name w:val="Нижний колонтитул Знак"/>
    <w:link w:val="afe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val="x-none"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  <w:lang w:val="x-none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val="x-none"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orgi.mosreg.ru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mui@mail.ru" TargetMode="Externa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6.xml"/><Relationship Id="rId10" Type="http://schemas.openxmlformats.org/officeDocument/2006/relationships/hyperlink" Target="http://www.torgi.gov.ru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komui@mail.ru" TargetMode="External"/><Relationship Id="rId14" Type="http://schemas.openxmlformats.org/officeDocument/2006/relationships/header" Target="header1.xml"/><Relationship Id="rId22" Type="http://schemas.openxmlformats.org/officeDocument/2006/relationships/footer" Target="footer5.xml"/><Relationship Id="rId27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7CC9A-5879-461F-972E-1646B863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10238</Words>
  <Characters>58360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68462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ООО "СГУП"</dc:creator>
  <cp:lastModifiedBy>Молоткова Т.А.</cp:lastModifiedBy>
  <cp:revision>4</cp:revision>
  <cp:lastPrinted>2017-08-11T17:53:00Z</cp:lastPrinted>
  <dcterms:created xsi:type="dcterms:W3CDTF">2017-09-22T11:30:00Z</dcterms:created>
  <dcterms:modified xsi:type="dcterms:W3CDTF">2017-09-22T13:01:00Z</dcterms:modified>
</cp:coreProperties>
</file>